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2BE0" w:rsidRDefault="00DE2BE0" w:rsidP="00113C3D">
      <w:pPr>
        <w:spacing w:after="0"/>
        <w:rPr>
          <w:rFonts w:ascii="Arial" w:eastAsia="Times New Roman" w:hAnsi="Arial" w:cs="Arial"/>
          <w:b/>
          <w:color w:val="3A3E44"/>
          <w:kern w:val="0"/>
          <w:highlight w:val="cyan"/>
          <w:lang w:val="en-GB" w:eastAsia="it-IT"/>
        </w:rPr>
      </w:pPr>
    </w:p>
    <w:p w:rsidR="00347788" w:rsidRPr="00C14CEF" w:rsidRDefault="00347788" w:rsidP="00113C3D">
      <w:pPr>
        <w:widowControl w:val="0"/>
        <w:suppressAutoHyphens w:val="0"/>
        <w:autoSpaceDE w:val="0"/>
        <w:autoSpaceDN w:val="0"/>
        <w:adjustRightInd w:val="0"/>
        <w:spacing w:after="0" w:line="240" w:lineRule="auto"/>
        <w:rPr>
          <w:rFonts w:ascii="Arial" w:eastAsia="Times New Roman" w:hAnsi="Arial" w:cs="Arial"/>
          <w:color w:val="3A3E44"/>
          <w:kern w:val="0"/>
          <w:lang w:val="en-GB" w:eastAsia="es-ES"/>
        </w:rPr>
      </w:pPr>
    </w:p>
    <w:p w:rsidR="00347788" w:rsidRPr="004677F9" w:rsidRDefault="0037182A" w:rsidP="00113C3D">
      <w:pPr>
        <w:widowControl w:val="0"/>
        <w:suppressAutoHyphens w:val="0"/>
        <w:autoSpaceDE w:val="0"/>
        <w:autoSpaceDN w:val="0"/>
        <w:adjustRightInd w:val="0"/>
        <w:spacing w:after="0" w:line="240" w:lineRule="auto"/>
        <w:rPr>
          <w:rFonts w:eastAsia="Times New Roman"/>
          <w:b/>
          <w:color w:val="3A3E44"/>
          <w:kern w:val="0"/>
          <w:sz w:val="40"/>
          <w:szCs w:val="40"/>
          <w:lang w:val="en-GB" w:eastAsia="es-ES"/>
        </w:rPr>
      </w:pPr>
      <w:r w:rsidRPr="00DE2BE0">
        <w:rPr>
          <w:rFonts w:eastAsia="Times New Roman"/>
          <w:b/>
          <w:color w:val="3A3E44"/>
          <w:kern w:val="0"/>
          <w:sz w:val="40"/>
          <w:szCs w:val="40"/>
          <w:lang w:val="en-GB" w:eastAsia="es-ES"/>
        </w:rPr>
        <w:t>Paper</w:t>
      </w:r>
      <w:r w:rsidR="00347788" w:rsidRPr="00DE2BE0">
        <w:rPr>
          <w:rFonts w:eastAsia="Times New Roman"/>
          <w:b/>
          <w:color w:val="3A3E44"/>
          <w:kern w:val="0"/>
          <w:sz w:val="40"/>
          <w:szCs w:val="40"/>
          <w:lang w:val="en-GB" w:eastAsia="es-ES"/>
        </w:rPr>
        <w:t xml:space="preserve"> Title</w:t>
      </w:r>
      <w:r w:rsidR="006E0198" w:rsidRPr="00DE2BE0">
        <w:rPr>
          <w:rFonts w:eastAsia="Times New Roman"/>
          <w:b/>
          <w:color w:val="3A3E44"/>
          <w:kern w:val="0"/>
          <w:sz w:val="40"/>
          <w:szCs w:val="40"/>
          <w:lang w:val="en-GB" w:eastAsia="es-ES"/>
        </w:rPr>
        <w:t xml:space="preserve">. </w:t>
      </w:r>
      <w:r w:rsidR="006E0198" w:rsidRPr="004677F9">
        <w:rPr>
          <w:rFonts w:eastAsia="Times New Roman"/>
          <w:b/>
          <w:color w:val="3A3E44"/>
          <w:kern w:val="0"/>
          <w:sz w:val="40"/>
          <w:szCs w:val="40"/>
          <w:lang w:val="en-GB" w:eastAsia="es-ES"/>
        </w:rPr>
        <w:t>Subtitle</w:t>
      </w:r>
      <w:r w:rsidR="00C14CEF" w:rsidRPr="004677F9">
        <w:rPr>
          <w:rFonts w:eastAsia="Times New Roman"/>
          <w:b/>
          <w:color w:val="3A3E44"/>
          <w:kern w:val="0"/>
          <w:sz w:val="40"/>
          <w:szCs w:val="40"/>
          <w:lang w:val="en-GB" w:eastAsia="es-ES"/>
        </w:rPr>
        <w:t xml:space="preserve"> </w:t>
      </w:r>
      <w:r w:rsidR="003A1056">
        <w:rPr>
          <w:rFonts w:eastAsia="Times New Roman"/>
          <w:b/>
          <w:color w:val="3A3E44"/>
          <w:kern w:val="0"/>
          <w:sz w:val="40"/>
          <w:szCs w:val="40"/>
          <w:lang w:val="en-GB" w:eastAsia="es-ES"/>
        </w:rPr>
        <w:t>[</w:t>
      </w:r>
      <w:r w:rsidR="001434E2" w:rsidRPr="004677F9">
        <w:rPr>
          <w:rFonts w:eastAsia="Times New Roman"/>
          <w:b/>
          <w:color w:val="3A3E44"/>
          <w:kern w:val="0"/>
          <w:sz w:val="40"/>
          <w:szCs w:val="40"/>
          <w:lang w:val="en-GB" w:eastAsia="es-ES"/>
        </w:rPr>
        <w:t>Calibri</w:t>
      </w:r>
      <w:r w:rsidR="00C14CEF" w:rsidRPr="004677F9">
        <w:rPr>
          <w:rFonts w:eastAsia="Times New Roman"/>
          <w:b/>
          <w:color w:val="3A3E44"/>
          <w:kern w:val="0"/>
          <w:sz w:val="40"/>
          <w:szCs w:val="40"/>
          <w:lang w:val="en-GB" w:eastAsia="es-ES"/>
        </w:rPr>
        <w:t xml:space="preserve"> </w:t>
      </w:r>
      <w:r w:rsidR="001434E2" w:rsidRPr="004677F9">
        <w:rPr>
          <w:rFonts w:eastAsia="Times New Roman"/>
          <w:b/>
          <w:color w:val="3A3E44"/>
          <w:kern w:val="0"/>
          <w:sz w:val="40"/>
          <w:szCs w:val="40"/>
          <w:lang w:val="en-GB" w:eastAsia="es-ES"/>
        </w:rPr>
        <w:t>20</w:t>
      </w:r>
      <w:r w:rsidR="00C14CEF" w:rsidRPr="004677F9">
        <w:rPr>
          <w:rFonts w:eastAsia="Times New Roman"/>
          <w:b/>
          <w:color w:val="3A3E44"/>
          <w:kern w:val="0"/>
          <w:sz w:val="40"/>
          <w:szCs w:val="40"/>
          <w:lang w:val="en-GB" w:eastAsia="es-ES"/>
        </w:rPr>
        <w:t xml:space="preserve"> pt</w:t>
      </w:r>
      <w:r w:rsidR="003A1056">
        <w:rPr>
          <w:rFonts w:eastAsia="Times New Roman"/>
          <w:b/>
          <w:color w:val="3A3E44"/>
          <w:kern w:val="0"/>
          <w:sz w:val="40"/>
          <w:szCs w:val="40"/>
          <w:lang w:val="en-GB" w:eastAsia="es-ES"/>
        </w:rPr>
        <w:t>]</w:t>
      </w:r>
    </w:p>
    <w:p w:rsidR="00C14CEF" w:rsidRPr="003A1056" w:rsidRDefault="00347788" w:rsidP="00113C3D">
      <w:pPr>
        <w:widowControl w:val="0"/>
        <w:suppressAutoHyphens w:val="0"/>
        <w:autoSpaceDE w:val="0"/>
        <w:autoSpaceDN w:val="0"/>
        <w:adjustRightInd w:val="0"/>
        <w:spacing w:after="0" w:line="240" w:lineRule="auto"/>
        <w:jc w:val="both"/>
        <w:rPr>
          <w:rFonts w:eastAsia="Times New Roman"/>
          <w:i/>
          <w:kern w:val="0"/>
          <w:sz w:val="24"/>
          <w:szCs w:val="24"/>
          <w:lang w:val="en-GB" w:eastAsia="es-ES"/>
        </w:rPr>
      </w:pPr>
      <w:r w:rsidRPr="003A1056">
        <w:rPr>
          <w:rFonts w:eastAsia="Times New Roman"/>
          <w:b/>
          <w:bCs/>
          <w:iCs/>
          <w:kern w:val="0"/>
          <w:sz w:val="24"/>
          <w:szCs w:val="24"/>
          <w:lang w:val="en-GB" w:eastAsia="es-ES"/>
        </w:rPr>
        <w:t>Name Author</w:t>
      </w:r>
      <w:r w:rsidR="00C14CEF" w:rsidRPr="003A1056">
        <w:rPr>
          <w:rFonts w:eastAsia="Times New Roman"/>
          <w:iCs/>
          <w:color w:val="3A3E44"/>
          <w:kern w:val="0"/>
          <w:sz w:val="24"/>
          <w:szCs w:val="24"/>
          <w:lang w:val="en-GB" w:eastAsia="es-ES"/>
        </w:rPr>
        <w:t xml:space="preserve"> </w:t>
      </w:r>
      <w:r w:rsidR="003A1056" w:rsidRPr="003A1056">
        <w:rPr>
          <w:rFonts w:eastAsia="Times New Roman"/>
          <w:iCs/>
          <w:color w:val="3A3E44"/>
          <w:kern w:val="0"/>
          <w:sz w:val="24"/>
          <w:szCs w:val="24"/>
          <w:lang w:val="en-GB" w:eastAsia="es-ES"/>
        </w:rPr>
        <w:t>[</w:t>
      </w:r>
      <w:r w:rsidR="001434E2" w:rsidRPr="003A1056">
        <w:rPr>
          <w:rFonts w:eastAsia="Times New Roman"/>
          <w:iCs/>
          <w:color w:val="3A3E44"/>
          <w:kern w:val="0"/>
          <w:sz w:val="24"/>
          <w:szCs w:val="24"/>
          <w:lang w:val="en-GB" w:eastAsia="es-ES"/>
        </w:rPr>
        <w:t>C</w:t>
      </w:r>
      <w:r w:rsidR="001434E2" w:rsidRPr="003A1056">
        <w:rPr>
          <w:rFonts w:eastAsia="Times New Roman"/>
          <w:color w:val="3A3E44"/>
          <w:kern w:val="0"/>
          <w:sz w:val="24"/>
          <w:szCs w:val="24"/>
          <w:lang w:val="en-GB" w:eastAsia="es-ES"/>
        </w:rPr>
        <w:t>alibri bold,</w:t>
      </w:r>
      <w:r w:rsidR="00C14CEF" w:rsidRPr="003A1056">
        <w:rPr>
          <w:rFonts w:eastAsia="Times New Roman"/>
          <w:color w:val="3A3E44"/>
          <w:kern w:val="0"/>
          <w:sz w:val="24"/>
          <w:szCs w:val="24"/>
          <w:lang w:val="en-GB" w:eastAsia="es-ES"/>
        </w:rPr>
        <w:t xml:space="preserve"> 1</w:t>
      </w:r>
      <w:r w:rsidR="001434E2" w:rsidRPr="003A1056">
        <w:rPr>
          <w:rFonts w:eastAsia="Times New Roman"/>
          <w:color w:val="3A3E44"/>
          <w:kern w:val="0"/>
          <w:sz w:val="24"/>
          <w:szCs w:val="24"/>
          <w:lang w:val="en-GB" w:eastAsia="es-ES"/>
        </w:rPr>
        <w:t>2</w:t>
      </w:r>
      <w:r w:rsidR="00C14CEF" w:rsidRPr="003A1056">
        <w:rPr>
          <w:rFonts w:eastAsia="Times New Roman"/>
          <w:color w:val="3A3E44"/>
          <w:kern w:val="0"/>
          <w:sz w:val="24"/>
          <w:szCs w:val="24"/>
          <w:lang w:val="en-GB" w:eastAsia="es-ES"/>
        </w:rPr>
        <w:t xml:space="preserve"> pt</w:t>
      </w:r>
      <w:r w:rsidR="003A1056" w:rsidRPr="003A1056">
        <w:rPr>
          <w:rFonts w:eastAsia="Times New Roman"/>
          <w:color w:val="3A3E44"/>
          <w:kern w:val="0"/>
          <w:sz w:val="24"/>
          <w:szCs w:val="24"/>
          <w:lang w:val="en-GB" w:eastAsia="es-ES"/>
        </w:rPr>
        <w:t>]</w:t>
      </w:r>
    </w:p>
    <w:p w:rsidR="00C14CEF" w:rsidRPr="003A1056" w:rsidRDefault="003A1056" w:rsidP="00113C3D">
      <w:pPr>
        <w:widowControl w:val="0"/>
        <w:suppressAutoHyphens w:val="0"/>
        <w:autoSpaceDE w:val="0"/>
        <w:autoSpaceDN w:val="0"/>
        <w:adjustRightInd w:val="0"/>
        <w:spacing w:after="0" w:line="240" w:lineRule="auto"/>
        <w:rPr>
          <w:rFonts w:eastAsia="Times New Roman"/>
          <w:color w:val="3A3E44"/>
          <w:kern w:val="0"/>
          <w:sz w:val="24"/>
          <w:szCs w:val="24"/>
          <w:lang w:val="en-GB" w:eastAsia="es-ES"/>
        </w:rPr>
      </w:pPr>
      <w:r w:rsidRPr="003A1056">
        <w:rPr>
          <w:rFonts w:eastAsia="Times New Roman"/>
          <w:color w:val="3A3E44"/>
          <w:kern w:val="0"/>
          <w:sz w:val="24"/>
          <w:szCs w:val="24"/>
          <w:lang w:val="en-GB" w:eastAsia="es-ES"/>
        </w:rPr>
        <w:t>Affiliation name</w:t>
      </w:r>
      <w:r w:rsidR="00C14CEF" w:rsidRPr="003A1056">
        <w:rPr>
          <w:rFonts w:eastAsia="Times New Roman"/>
          <w:color w:val="3A3E44"/>
          <w:kern w:val="0"/>
          <w:sz w:val="24"/>
          <w:szCs w:val="24"/>
          <w:lang w:val="en-GB" w:eastAsia="es-ES"/>
        </w:rPr>
        <w:t xml:space="preserve"> </w:t>
      </w:r>
      <w:r w:rsidRPr="003A1056">
        <w:rPr>
          <w:rFonts w:eastAsia="Times New Roman"/>
          <w:color w:val="3A3E44"/>
          <w:kern w:val="0"/>
          <w:sz w:val="24"/>
          <w:szCs w:val="24"/>
          <w:lang w:val="en-GB" w:eastAsia="es-ES"/>
        </w:rPr>
        <w:t>[</w:t>
      </w:r>
      <w:r w:rsidR="001434E2" w:rsidRPr="003A1056">
        <w:rPr>
          <w:rFonts w:eastAsia="Times New Roman"/>
          <w:color w:val="3A3E44"/>
          <w:kern w:val="0"/>
          <w:sz w:val="24"/>
          <w:szCs w:val="24"/>
          <w:lang w:val="en-GB" w:eastAsia="es-ES"/>
        </w:rPr>
        <w:t>Calibri, 12 pt</w:t>
      </w:r>
      <w:r w:rsidRPr="003A1056">
        <w:rPr>
          <w:rFonts w:eastAsia="Times New Roman"/>
          <w:color w:val="3A3E44"/>
          <w:kern w:val="0"/>
          <w:sz w:val="24"/>
          <w:szCs w:val="24"/>
          <w:lang w:val="en-GB" w:eastAsia="es-ES"/>
        </w:rPr>
        <w:t>]</w:t>
      </w:r>
    </w:p>
    <w:p w:rsidR="00C14CEF" w:rsidRPr="003A1056" w:rsidRDefault="00C14CEF" w:rsidP="00113C3D">
      <w:pPr>
        <w:widowControl w:val="0"/>
        <w:suppressAutoHyphens w:val="0"/>
        <w:autoSpaceDE w:val="0"/>
        <w:autoSpaceDN w:val="0"/>
        <w:adjustRightInd w:val="0"/>
        <w:spacing w:after="0" w:line="240" w:lineRule="auto"/>
        <w:rPr>
          <w:rFonts w:eastAsia="Times New Roman"/>
          <w:color w:val="3A3E44"/>
          <w:kern w:val="0"/>
          <w:sz w:val="24"/>
          <w:szCs w:val="24"/>
          <w:lang w:val="en-GB" w:eastAsia="es-ES"/>
        </w:rPr>
      </w:pPr>
      <w:r w:rsidRPr="003A1056">
        <w:rPr>
          <w:rFonts w:eastAsia="Times New Roman"/>
          <w:color w:val="3A3E44"/>
          <w:kern w:val="0"/>
          <w:sz w:val="24"/>
          <w:szCs w:val="24"/>
          <w:lang w:val="en-GB" w:eastAsia="es-ES"/>
        </w:rPr>
        <w:t>Country</w:t>
      </w:r>
    </w:p>
    <w:p w:rsidR="00347788" w:rsidRPr="003A1056" w:rsidRDefault="00C14CEF" w:rsidP="00113C3D">
      <w:pPr>
        <w:widowControl w:val="0"/>
        <w:suppressAutoHyphens w:val="0"/>
        <w:autoSpaceDE w:val="0"/>
        <w:autoSpaceDN w:val="0"/>
        <w:adjustRightInd w:val="0"/>
        <w:spacing w:after="0" w:line="240" w:lineRule="auto"/>
        <w:rPr>
          <w:rFonts w:eastAsia="Times New Roman"/>
          <w:color w:val="3A3E44"/>
          <w:kern w:val="0"/>
          <w:sz w:val="24"/>
          <w:szCs w:val="24"/>
          <w:lang w:val="en-GB" w:eastAsia="es-ES"/>
        </w:rPr>
      </w:pPr>
      <w:r w:rsidRPr="003A1056">
        <w:rPr>
          <w:rFonts w:eastAsia="Times New Roman"/>
          <w:color w:val="3A3E44"/>
          <w:kern w:val="0"/>
          <w:sz w:val="24"/>
          <w:szCs w:val="24"/>
          <w:lang w:val="en-GB" w:eastAsia="es-ES"/>
        </w:rPr>
        <w:t>author@email.com</w:t>
      </w:r>
    </w:p>
    <w:p w:rsidR="00347788" w:rsidRPr="003A1056" w:rsidRDefault="00347788" w:rsidP="00113C3D">
      <w:pPr>
        <w:widowControl w:val="0"/>
        <w:suppressAutoHyphens w:val="0"/>
        <w:autoSpaceDE w:val="0"/>
        <w:autoSpaceDN w:val="0"/>
        <w:adjustRightInd w:val="0"/>
        <w:spacing w:after="0" w:line="240" w:lineRule="auto"/>
        <w:rPr>
          <w:rFonts w:eastAsia="Times New Roman"/>
          <w:color w:val="3A3E44"/>
          <w:kern w:val="0"/>
          <w:sz w:val="24"/>
          <w:szCs w:val="24"/>
          <w:lang w:val="en-GB" w:eastAsia="es-ES"/>
        </w:rPr>
      </w:pPr>
    </w:p>
    <w:p w:rsidR="00C14CEF" w:rsidRPr="003A1056" w:rsidRDefault="00C14CEF" w:rsidP="00113C3D">
      <w:pPr>
        <w:widowControl w:val="0"/>
        <w:suppressAutoHyphens w:val="0"/>
        <w:autoSpaceDE w:val="0"/>
        <w:autoSpaceDN w:val="0"/>
        <w:adjustRightInd w:val="0"/>
        <w:spacing w:after="0" w:line="240" w:lineRule="auto"/>
        <w:rPr>
          <w:rFonts w:eastAsia="Times New Roman"/>
          <w:color w:val="3A3E44"/>
          <w:kern w:val="0"/>
          <w:sz w:val="24"/>
          <w:szCs w:val="24"/>
          <w:lang w:val="en-GB" w:eastAsia="es-ES"/>
        </w:rPr>
      </w:pPr>
    </w:p>
    <w:p w:rsidR="00C14CEF" w:rsidRPr="003A1056" w:rsidRDefault="00C14CEF" w:rsidP="00113C3D">
      <w:pPr>
        <w:widowControl w:val="0"/>
        <w:suppressAutoHyphens w:val="0"/>
        <w:autoSpaceDE w:val="0"/>
        <w:autoSpaceDN w:val="0"/>
        <w:adjustRightInd w:val="0"/>
        <w:spacing w:after="0" w:line="240" w:lineRule="auto"/>
        <w:rPr>
          <w:rFonts w:eastAsia="Times New Roman"/>
          <w:color w:val="3A3E44"/>
          <w:kern w:val="0"/>
          <w:sz w:val="24"/>
          <w:szCs w:val="24"/>
          <w:lang w:val="en-GB" w:eastAsia="es-ES"/>
        </w:rPr>
      </w:pPr>
    </w:p>
    <w:p w:rsidR="00C14CEF" w:rsidRPr="003A1056" w:rsidRDefault="00C14CEF" w:rsidP="00113C3D">
      <w:pPr>
        <w:spacing w:after="0" w:line="240" w:lineRule="auto"/>
        <w:ind w:left="851"/>
        <w:contextualSpacing/>
        <w:jc w:val="both"/>
        <w:rPr>
          <w:b/>
          <w:kern w:val="0"/>
          <w:sz w:val="20"/>
          <w:szCs w:val="20"/>
          <w:lang w:val="en-GB"/>
        </w:rPr>
      </w:pPr>
      <w:r w:rsidRPr="003A1056">
        <w:rPr>
          <w:rStyle w:val="st"/>
          <w:b/>
          <w:kern w:val="0"/>
          <w:sz w:val="20"/>
          <w:szCs w:val="20"/>
          <w:lang w:val="en-GB"/>
        </w:rPr>
        <w:t xml:space="preserve">ABSTRACT </w:t>
      </w:r>
      <w:r w:rsidR="003A1056" w:rsidRPr="003A1056">
        <w:rPr>
          <w:rFonts w:eastAsia="Times New Roman"/>
          <w:b/>
          <w:color w:val="3A3E44"/>
          <w:kern w:val="0"/>
          <w:sz w:val="20"/>
          <w:szCs w:val="20"/>
          <w:lang w:val="en-GB" w:eastAsia="es-ES"/>
        </w:rPr>
        <w:t>[</w:t>
      </w:r>
      <w:r w:rsidR="001434E2" w:rsidRPr="003A1056">
        <w:rPr>
          <w:rFonts w:eastAsia="Times New Roman"/>
          <w:b/>
          <w:color w:val="3A3E44"/>
          <w:kern w:val="0"/>
          <w:sz w:val="20"/>
          <w:szCs w:val="20"/>
          <w:lang w:val="en-GB" w:eastAsia="es-ES"/>
        </w:rPr>
        <w:t>Calibri</w:t>
      </w:r>
      <w:r w:rsidRPr="003A1056">
        <w:rPr>
          <w:rFonts w:eastAsia="Times New Roman"/>
          <w:b/>
          <w:color w:val="3A3E44"/>
          <w:kern w:val="0"/>
          <w:sz w:val="20"/>
          <w:szCs w:val="20"/>
          <w:lang w:val="en-GB" w:eastAsia="es-ES"/>
        </w:rPr>
        <w:t xml:space="preserve"> Capital letters Bold 1</w:t>
      </w:r>
      <w:r w:rsidR="00CA7A1E" w:rsidRPr="003A1056">
        <w:rPr>
          <w:rFonts w:eastAsia="Times New Roman"/>
          <w:b/>
          <w:color w:val="3A3E44"/>
          <w:kern w:val="0"/>
          <w:sz w:val="20"/>
          <w:szCs w:val="20"/>
          <w:lang w:val="en-GB" w:eastAsia="es-ES"/>
        </w:rPr>
        <w:t>0</w:t>
      </w:r>
      <w:r w:rsidRPr="003A1056">
        <w:rPr>
          <w:rFonts w:eastAsia="Times New Roman"/>
          <w:b/>
          <w:color w:val="3A3E44"/>
          <w:kern w:val="0"/>
          <w:sz w:val="20"/>
          <w:szCs w:val="20"/>
          <w:lang w:val="en-GB" w:eastAsia="es-ES"/>
        </w:rPr>
        <w:t xml:space="preserve"> pt</w:t>
      </w:r>
      <w:r w:rsidR="003A1056" w:rsidRPr="003A1056">
        <w:rPr>
          <w:rFonts w:eastAsia="Times New Roman"/>
          <w:b/>
          <w:color w:val="3A3E44"/>
          <w:kern w:val="0"/>
          <w:sz w:val="20"/>
          <w:szCs w:val="20"/>
          <w:lang w:val="en-GB" w:eastAsia="es-ES"/>
        </w:rPr>
        <w:t>]</w:t>
      </w:r>
    </w:p>
    <w:p w:rsidR="007829F8" w:rsidRDefault="006E0198" w:rsidP="0098660E">
      <w:pPr>
        <w:widowControl w:val="0"/>
        <w:suppressAutoHyphens w:val="0"/>
        <w:autoSpaceDE w:val="0"/>
        <w:autoSpaceDN w:val="0"/>
        <w:adjustRightInd w:val="0"/>
        <w:spacing w:after="0" w:line="240" w:lineRule="auto"/>
        <w:ind w:left="851"/>
        <w:contextualSpacing/>
        <w:jc w:val="both"/>
        <w:rPr>
          <w:rFonts w:eastAsia="Times New Roman"/>
          <w:color w:val="3A3E44"/>
          <w:kern w:val="0"/>
          <w:sz w:val="20"/>
          <w:szCs w:val="20"/>
          <w:lang w:val="en-GB" w:eastAsia="es-ES"/>
        </w:rPr>
      </w:pPr>
      <w:r w:rsidRPr="003A1056">
        <w:rPr>
          <w:rFonts w:eastAsia="Times New Roman"/>
          <w:color w:val="3A3E44"/>
          <w:kern w:val="0"/>
          <w:sz w:val="20"/>
          <w:szCs w:val="20"/>
          <w:lang w:val="en-GB" w:eastAsia="es-ES"/>
        </w:rPr>
        <w:t>The Abstract must be between 1.000 and 2.000 characters</w:t>
      </w:r>
      <w:r w:rsidR="00C14CEF" w:rsidRPr="003A1056">
        <w:rPr>
          <w:rFonts w:eastAsia="Times New Roman"/>
          <w:color w:val="3A3E44"/>
          <w:kern w:val="0"/>
          <w:sz w:val="20"/>
          <w:szCs w:val="20"/>
          <w:lang w:val="en-GB" w:eastAsia="es-ES"/>
        </w:rPr>
        <w:t xml:space="preserve"> </w:t>
      </w:r>
      <w:r w:rsidR="003A1056" w:rsidRPr="003A1056">
        <w:rPr>
          <w:rFonts w:eastAsia="Times New Roman"/>
          <w:color w:val="3A3E44"/>
          <w:kern w:val="0"/>
          <w:sz w:val="20"/>
          <w:szCs w:val="20"/>
          <w:lang w:val="en-GB" w:eastAsia="es-ES"/>
        </w:rPr>
        <w:t>[</w:t>
      </w:r>
      <w:r w:rsidRPr="003A1056">
        <w:rPr>
          <w:rFonts w:eastAsia="Times New Roman"/>
          <w:color w:val="3A3E44"/>
          <w:kern w:val="0"/>
          <w:sz w:val="20"/>
          <w:szCs w:val="20"/>
          <w:lang w:val="en-GB" w:eastAsia="es-ES"/>
        </w:rPr>
        <w:t xml:space="preserve">Calibri </w:t>
      </w:r>
      <w:r w:rsidR="00C14CEF" w:rsidRPr="003A1056">
        <w:rPr>
          <w:rFonts w:eastAsia="Times New Roman"/>
          <w:color w:val="3A3E44"/>
          <w:kern w:val="0"/>
          <w:sz w:val="20"/>
          <w:szCs w:val="20"/>
          <w:lang w:val="en-GB" w:eastAsia="es-ES"/>
        </w:rPr>
        <w:t>1</w:t>
      </w:r>
      <w:r w:rsidR="00CA7A1E" w:rsidRPr="003A1056">
        <w:rPr>
          <w:rFonts w:eastAsia="Times New Roman"/>
          <w:color w:val="3A3E44"/>
          <w:kern w:val="0"/>
          <w:sz w:val="20"/>
          <w:szCs w:val="20"/>
          <w:lang w:val="en-GB" w:eastAsia="es-ES"/>
        </w:rPr>
        <w:t>0</w:t>
      </w:r>
      <w:r w:rsidR="00C14CEF" w:rsidRPr="003A1056">
        <w:rPr>
          <w:rFonts w:eastAsia="Times New Roman"/>
          <w:color w:val="3A3E44"/>
          <w:kern w:val="0"/>
          <w:sz w:val="20"/>
          <w:szCs w:val="20"/>
          <w:lang w:val="en-GB" w:eastAsia="es-ES"/>
        </w:rPr>
        <w:t xml:space="preserve"> pt</w:t>
      </w:r>
      <w:r w:rsidR="003A1056" w:rsidRPr="003A1056">
        <w:rPr>
          <w:rFonts w:eastAsia="Times New Roman"/>
          <w:color w:val="3A3E44"/>
          <w:kern w:val="0"/>
          <w:sz w:val="20"/>
          <w:szCs w:val="20"/>
          <w:lang w:val="en-GB" w:eastAsia="es-ES"/>
        </w:rPr>
        <w:t>]</w:t>
      </w:r>
      <w:r w:rsidRPr="003A1056">
        <w:rPr>
          <w:rFonts w:eastAsia="Times New Roman"/>
          <w:color w:val="3A3E44"/>
          <w:kern w:val="0"/>
          <w:sz w:val="20"/>
          <w:szCs w:val="20"/>
          <w:lang w:val="en-GB" w:eastAsia="es-ES"/>
        </w:rPr>
        <w:t xml:space="preserve">. </w:t>
      </w:r>
      <w:r w:rsidR="00347788" w:rsidRPr="003A1056">
        <w:rPr>
          <w:rFonts w:eastAsia="Times New Roman"/>
          <w:color w:val="3A3E44"/>
          <w:kern w:val="0"/>
          <w:sz w:val="20"/>
          <w:szCs w:val="20"/>
          <w:lang w:val="en-GB" w:eastAsia="es-ES"/>
        </w:rPr>
        <w:t xml:space="preserve">The abstract must describe the topic, research </w:t>
      </w:r>
      <w:r w:rsidR="00E81AA0" w:rsidRPr="003A1056">
        <w:rPr>
          <w:rFonts w:eastAsia="Times New Roman"/>
          <w:color w:val="3A3E44"/>
          <w:kern w:val="0"/>
          <w:sz w:val="20"/>
          <w:szCs w:val="20"/>
          <w:lang w:val="en-GB" w:eastAsia="es-ES"/>
        </w:rPr>
        <w:t>method, type of resources</w:t>
      </w:r>
      <w:r w:rsidR="00D06A4F" w:rsidRPr="003A1056">
        <w:rPr>
          <w:rFonts w:eastAsia="Times New Roman"/>
          <w:color w:val="3A3E44"/>
          <w:kern w:val="0"/>
          <w:sz w:val="20"/>
          <w:szCs w:val="20"/>
          <w:lang w:val="en-GB" w:eastAsia="es-ES"/>
        </w:rPr>
        <w:t xml:space="preserve"> and conclusions</w:t>
      </w:r>
      <w:r w:rsidR="00E81AA0" w:rsidRPr="003A1056">
        <w:rPr>
          <w:rFonts w:eastAsia="Times New Roman"/>
          <w:color w:val="3A3E44"/>
          <w:kern w:val="0"/>
          <w:sz w:val="20"/>
          <w:szCs w:val="20"/>
          <w:lang w:val="en-GB" w:eastAsia="es-ES"/>
        </w:rPr>
        <w:t>.</w:t>
      </w:r>
      <w:r w:rsidRPr="003A1056">
        <w:rPr>
          <w:rFonts w:eastAsia="Times New Roman"/>
          <w:color w:val="3A3E44"/>
          <w:kern w:val="0"/>
          <w:sz w:val="20"/>
          <w:szCs w:val="20"/>
          <w:lang w:val="en-GB" w:eastAsia="es-ES"/>
        </w:rPr>
        <w:t xml:space="preserve"> </w:t>
      </w:r>
      <w:r w:rsidR="003B12DE" w:rsidRPr="003A1056">
        <w:rPr>
          <w:rFonts w:eastAsia="Times New Roman"/>
          <w:color w:val="3A3E44"/>
          <w:kern w:val="0"/>
          <w:sz w:val="20"/>
          <w:szCs w:val="20"/>
          <w:lang w:val="en-GB" w:eastAsia="es-ES"/>
        </w:rPr>
        <w:t>The language of the conference and the texts are English and Spanish.</w:t>
      </w:r>
      <w:r w:rsidR="00224B71">
        <w:rPr>
          <w:rFonts w:eastAsia="Times New Roman"/>
          <w:color w:val="3A3E44"/>
          <w:kern w:val="0"/>
          <w:sz w:val="20"/>
          <w:szCs w:val="20"/>
          <w:lang w:val="en-GB" w:eastAsia="es-ES"/>
        </w:rPr>
        <w:t xml:space="preserve"> </w:t>
      </w:r>
      <w:r w:rsidR="00224B71" w:rsidRPr="00224B71">
        <w:rPr>
          <w:rFonts w:eastAsia="Times New Roman"/>
          <w:color w:val="3A3E44"/>
          <w:kern w:val="0"/>
          <w:sz w:val="20"/>
          <w:szCs w:val="20"/>
          <w:lang w:val="en-GB" w:eastAsia="es-ES"/>
        </w:rPr>
        <w:t xml:space="preserve">Text of paper, Calibri font with 11 points, justified. The maximun lengh of the long paper is of </w:t>
      </w:r>
      <w:r w:rsidR="00224B71" w:rsidRPr="0007028B">
        <w:rPr>
          <w:rFonts w:eastAsia="Times New Roman"/>
          <w:b/>
          <w:bCs/>
          <w:color w:val="3A3E44"/>
          <w:kern w:val="0"/>
          <w:sz w:val="20"/>
          <w:szCs w:val="20"/>
          <w:lang w:val="en-GB" w:eastAsia="es-ES"/>
        </w:rPr>
        <w:t>10 pages</w:t>
      </w:r>
      <w:r w:rsidR="00224B71" w:rsidRPr="00224B71">
        <w:rPr>
          <w:rFonts w:eastAsia="Times New Roman"/>
          <w:color w:val="3A3E44"/>
          <w:kern w:val="0"/>
          <w:sz w:val="20"/>
          <w:szCs w:val="20"/>
          <w:lang w:val="en-GB" w:eastAsia="es-ES"/>
        </w:rPr>
        <w:t xml:space="preserve">. The maximun lengh of the short paper is of </w:t>
      </w:r>
      <w:r w:rsidR="00224B71" w:rsidRPr="0007028B">
        <w:rPr>
          <w:rFonts w:eastAsia="Times New Roman"/>
          <w:b/>
          <w:bCs/>
          <w:color w:val="3A3E44"/>
          <w:kern w:val="0"/>
          <w:sz w:val="20"/>
          <w:szCs w:val="20"/>
          <w:lang w:val="en-GB" w:eastAsia="es-ES"/>
        </w:rPr>
        <w:t>3 pages</w:t>
      </w:r>
      <w:r w:rsidR="00224B71" w:rsidRPr="00224B71">
        <w:rPr>
          <w:rFonts w:eastAsia="Times New Roman"/>
          <w:color w:val="3A3E44"/>
          <w:kern w:val="0"/>
          <w:sz w:val="20"/>
          <w:szCs w:val="20"/>
          <w:lang w:val="en-GB" w:eastAsia="es-ES"/>
        </w:rPr>
        <w:t>. The maximum lengths include figures and references.</w:t>
      </w:r>
      <w:r w:rsidR="0098660E" w:rsidRPr="0098660E">
        <w:rPr>
          <w:lang w:val="en-GB"/>
        </w:rPr>
        <w:t xml:space="preserve"> </w:t>
      </w:r>
      <w:r w:rsidR="0098660E" w:rsidRPr="0098660E">
        <w:rPr>
          <w:rFonts w:eastAsia="Times New Roman"/>
          <w:color w:val="3A3E44"/>
          <w:kern w:val="0"/>
          <w:sz w:val="20"/>
          <w:szCs w:val="20"/>
          <w:lang w:val="en-GB" w:eastAsia="es-ES"/>
        </w:rPr>
        <w:t xml:space="preserve">All accepted papers will be published in the </w:t>
      </w:r>
      <w:r w:rsidR="0098660E" w:rsidRPr="0098660E">
        <w:rPr>
          <w:rFonts w:eastAsia="Times New Roman"/>
          <w:b/>
          <w:bCs/>
          <w:i/>
          <w:iCs/>
          <w:color w:val="3A3E44"/>
          <w:kern w:val="0"/>
          <w:sz w:val="20"/>
          <w:szCs w:val="20"/>
          <w:lang w:val="en-GB" w:eastAsia="es-ES"/>
        </w:rPr>
        <w:t>Proceedings E-Book</w:t>
      </w:r>
      <w:r w:rsidR="0098660E" w:rsidRPr="0098660E">
        <w:rPr>
          <w:rFonts w:eastAsia="Times New Roman"/>
          <w:b/>
          <w:bCs/>
          <w:color w:val="3A3E44"/>
          <w:kern w:val="0"/>
          <w:sz w:val="20"/>
          <w:szCs w:val="20"/>
          <w:lang w:val="en-GB" w:eastAsia="es-ES"/>
        </w:rPr>
        <w:t xml:space="preserve"> with ISBN</w:t>
      </w:r>
      <w:r w:rsidR="0098660E">
        <w:rPr>
          <w:rFonts w:eastAsia="Times New Roman"/>
          <w:color w:val="3A3E44"/>
          <w:kern w:val="0"/>
          <w:sz w:val="20"/>
          <w:szCs w:val="20"/>
          <w:lang w:val="en-GB" w:eastAsia="es-ES"/>
        </w:rPr>
        <w:t xml:space="preserve">. </w:t>
      </w:r>
      <w:r w:rsidR="008A193E" w:rsidRPr="003A1056">
        <w:rPr>
          <w:rFonts w:eastAsia="Times New Roman"/>
          <w:color w:val="3A3E44"/>
          <w:kern w:val="0"/>
          <w:sz w:val="20"/>
          <w:szCs w:val="20"/>
          <w:lang w:val="en-GB" w:eastAsia="es-ES"/>
        </w:rPr>
        <w:t xml:space="preserve">Please </w:t>
      </w:r>
      <w:r w:rsidR="00E81AA0" w:rsidRPr="003A1056">
        <w:rPr>
          <w:rFonts w:eastAsia="Times New Roman"/>
          <w:color w:val="3A3E44"/>
          <w:kern w:val="0"/>
          <w:sz w:val="20"/>
          <w:szCs w:val="20"/>
          <w:lang w:val="en-GB" w:eastAsia="es-ES"/>
        </w:rPr>
        <w:t>send</w:t>
      </w:r>
      <w:r w:rsidR="008A193E" w:rsidRPr="003A1056">
        <w:rPr>
          <w:rFonts w:eastAsia="Times New Roman"/>
          <w:color w:val="3A3E44"/>
          <w:kern w:val="0"/>
          <w:sz w:val="20"/>
          <w:szCs w:val="20"/>
          <w:lang w:val="en-GB" w:eastAsia="es-ES"/>
        </w:rPr>
        <w:t xml:space="preserve"> your</w:t>
      </w:r>
      <w:r w:rsidR="00224B71">
        <w:rPr>
          <w:rFonts w:eastAsia="Times New Roman"/>
          <w:color w:val="3A3E44"/>
          <w:kern w:val="0"/>
          <w:sz w:val="20"/>
          <w:szCs w:val="20"/>
          <w:lang w:val="en-GB" w:eastAsia="es-ES"/>
        </w:rPr>
        <w:t xml:space="preserve"> paper in</w:t>
      </w:r>
      <w:r w:rsidR="008A193E" w:rsidRPr="003A1056">
        <w:rPr>
          <w:rFonts w:eastAsia="Times New Roman"/>
          <w:color w:val="3A3E44"/>
          <w:kern w:val="0"/>
          <w:sz w:val="20"/>
          <w:szCs w:val="20"/>
          <w:lang w:val="en-GB" w:eastAsia="es-ES"/>
        </w:rPr>
        <w:t xml:space="preserve"> .pdf and .doc files as follows</w:t>
      </w:r>
      <w:r w:rsidR="00E81AA0" w:rsidRPr="003A1056">
        <w:rPr>
          <w:rFonts w:eastAsia="Times New Roman"/>
          <w:color w:val="3A3E44"/>
          <w:kern w:val="0"/>
          <w:sz w:val="20"/>
          <w:szCs w:val="20"/>
          <w:lang w:val="en-GB" w:eastAsia="es-ES"/>
        </w:rPr>
        <w:t xml:space="preserve">: </w:t>
      </w:r>
    </w:p>
    <w:p w:rsidR="007829F8" w:rsidRDefault="00E81AA0" w:rsidP="00113C3D">
      <w:pPr>
        <w:widowControl w:val="0"/>
        <w:suppressAutoHyphens w:val="0"/>
        <w:autoSpaceDE w:val="0"/>
        <w:autoSpaceDN w:val="0"/>
        <w:adjustRightInd w:val="0"/>
        <w:spacing w:after="0" w:line="240" w:lineRule="auto"/>
        <w:ind w:left="851"/>
        <w:contextualSpacing/>
        <w:jc w:val="both"/>
        <w:rPr>
          <w:rFonts w:eastAsia="Times New Roman"/>
          <w:color w:val="3A3E44"/>
          <w:kern w:val="0"/>
          <w:sz w:val="20"/>
          <w:szCs w:val="20"/>
          <w:lang w:val="en-GB" w:eastAsia="es-ES"/>
        </w:rPr>
      </w:pPr>
      <w:r w:rsidRPr="003A1056">
        <w:rPr>
          <w:rFonts w:eastAsia="Times New Roman"/>
          <w:b/>
          <w:bCs/>
          <w:color w:val="3A3E44"/>
          <w:kern w:val="0"/>
          <w:sz w:val="20"/>
          <w:szCs w:val="20"/>
          <w:lang w:val="en-GB" w:eastAsia="es-ES"/>
        </w:rPr>
        <w:t>Surname_BriefTitle.doc</w:t>
      </w:r>
      <w:r w:rsidRPr="003A1056">
        <w:rPr>
          <w:rFonts w:eastAsia="Times New Roman"/>
          <w:color w:val="3A3E44"/>
          <w:kern w:val="0"/>
          <w:sz w:val="20"/>
          <w:szCs w:val="20"/>
          <w:lang w:val="en-GB" w:eastAsia="es-ES"/>
        </w:rPr>
        <w:t xml:space="preserve">; </w:t>
      </w:r>
      <w:r w:rsidRPr="003A1056">
        <w:rPr>
          <w:rFonts w:eastAsia="Times New Roman"/>
          <w:b/>
          <w:bCs/>
          <w:color w:val="3A3E44"/>
          <w:kern w:val="0"/>
          <w:sz w:val="20"/>
          <w:szCs w:val="20"/>
          <w:lang w:val="en-GB" w:eastAsia="es-ES"/>
        </w:rPr>
        <w:t>Surname_BriefTitle.pdf</w:t>
      </w:r>
      <w:r w:rsidR="00D06A4F" w:rsidRPr="003A1056">
        <w:rPr>
          <w:rFonts w:eastAsia="Times New Roman"/>
          <w:color w:val="3A3E44"/>
          <w:kern w:val="0"/>
          <w:sz w:val="20"/>
          <w:szCs w:val="20"/>
          <w:lang w:val="en-GB" w:eastAsia="es-ES"/>
        </w:rPr>
        <w:t xml:space="preserve"> </w:t>
      </w:r>
      <w:r w:rsidR="00B93395" w:rsidRPr="003A1056">
        <w:rPr>
          <w:rFonts w:eastAsia="Times New Roman"/>
          <w:color w:val="3A3E44"/>
          <w:kern w:val="0"/>
          <w:sz w:val="20"/>
          <w:szCs w:val="20"/>
          <w:lang w:val="en-GB" w:eastAsia="es-ES"/>
        </w:rPr>
        <w:t>in the web site:</w:t>
      </w:r>
    </w:p>
    <w:p w:rsidR="00DC631F" w:rsidRPr="003A1056" w:rsidRDefault="000E2332" w:rsidP="00113C3D">
      <w:pPr>
        <w:widowControl w:val="0"/>
        <w:suppressAutoHyphens w:val="0"/>
        <w:autoSpaceDE w:val="0"/>
        <w:autoSpaceDN w:val="0"/>
        <w:adjustRightInd w:val="0"/>
        <w:spacing w:after="0" w:line="240" w:lineRule="auto"/>
        <w:ind w:left="851"/>
        <w:contextualSpacing/>
        <w:jc w:val="both"/>
        <w:rPr>
          <w:rFonts w:eastAsia="Times New Roman"/>
          <w:color w:val="3A3E44"/>
          <w:kern w:val="0"/>
          <w:sz w:val="20"/>
          <w:szCs w:val="20"/>
          <w:lang w:val="en-GB" w:eastAsia="es-ES"/>
        </w:rPr>
      </w:pPr>
      <w:r w:rsidRPr="003A1056">
        <w:rPr>
          <w:rFonts w:eastAsia="Times New Roman"/>
          <w:color w:val="3A3E44"/>
          <w:kern w:val="0"/>
          <w:sz w:val="20"/>
          <w:szCs w:val="20"/>
          <w:lang w:val="en-GB" w:eastAsia="es-ES"/>
        </w:rPr>
        <w:t xml:space="preserve"> </w:t>
      </w:r>
      <w:hyperlink r:id="rId7" w:history="1">
        <w:r w:rsidRPr="003A1056">
          <w:rPr>
            <w:rStyle w:val="Hipervnculo"/>
            <w:rFonts w:eastAsia="Times New Roman"/>
            <w:kern w:val="0"/>
            <w:sz w:val="20"/>
            <w:szCs w:val="20"/>
            <w:lang w:val="en-GB" w:eastAsia="es-ES" w:bidi="ar-SA"/>
          </w:rPr>
          <w:t>https://easychair.org/conferences/?conf=syn2022</w:t>
        </w:r>
      </w:hyperlink>
      <w:r w:rsidRPr="003A1056">
        <w:rPr>
          <w:rFonts w:eastAsia="Times New Roman"/>
          <w:color w:val="3A3E44"/>
          <w:kern w:val="0"/>
          <w:sz w:val="20"/>
          <w:szCs w:val="20"/>
          <w:lang w:val="en-GB" w:eastAsia="es-ES"/>
        </w:rPr>
        <w:t xml:space="preserve"> (CFP: </w:t>
      </w:r>
      <w:hyperlink r:id="rId8" w:history="1">
        <w:r w:rsidRPr="003A1056">
          <w:rPr>
            <w:rStyle w:val="Hipervnculo"/>
            <w:rFonts w:eastAsia="Times New Roman"/>
            <w:kern w:val="0"/>
            <w:sz w:val="20"/>
            <w:szCs w:val="20"/>
            <w:lang w:val="en-GB" w:eastAsia="es-ES" w:bidi="ar-SA"/>
          </w:rPr>
          <w:t>https://easychair.org/cfp/SYN2022</w:t>
        </w:r>
      </w:hyperlink>
      <w:r w:rsidRPr="003A1056">
        <w:rPr>
          <w:rFonts w:eastAsia="Times New Roman"/>
          <w:color w:val="3A3E44"/>
          <w:kern w:val="0"/>
          <w:sz w:val="20"/>
          <w:szCs w:val="20"/>
          <w:lang w:val="en-GB" w:eastAsia="es-ES"/>
        </w:rPr>
        <w:t>)</w:t>
      </w:r>
    </w:p>
    <w:p w:rsidR="003B12DE" w:rsidRPr="003A1056" w:rsidRDefault="003B12DE" w:rsidP="00113C3D">
      <w:pPr>
        <w:widowControl w:val="0"/>
        <w:suppressAutoHyphens w:val="0"/>
        <w:autoSpaceDE w:val="0"/>
        <w:autoSpaceDN w:val="0"/>
        <w:adjustRightInd w:val="0"/>
        <w:spacing w:after="0" w:line="240" w:lineRule="auto"/>
        <w:ind w:left="851"/>
        <w:contextualSpacing/>
        <w:jc w:val="both"/>
        <w:rPr>
          <w:rFonts w:eastAsia="Times New Roman"/>
          <w:color w:val="3A3E44"/>
          <w:kern w:val="0"/>
          <w:sz w:val="20"/>
          <w:szCs w:val="20"/>
          <w:lang w:val="en-GB" w:eastAsia="es-ES"/>
        </w:rPr>
      </w:pPr>
      <w:r w:rsidRPr="003A1056">
        <w:rPr>
          <w:rFonts w:eastAsia="Times New Roman"/>
          <w:color w:val="3A3E44"/>
          <w:kern w:val="0"/>
          <w:sz w:val="20"/>
          <w:szCs w:val="20"/>
          <w:lang w:val="en-GB" w:eastAsia="es-ES"/>
        </w:rPr>
        <w:t xml:space="preserve">Deadline for submitting accepted papers is </w:t>
      </w:r>
      <w:r w:rsidR="005D5314">
        <w:rPr>
          <w:rFonts w:eastAsia="Times New Roman"/>
          <w:b/>
          <w:bCs/>
          <w:color w:val="3A3E44"/>
          <w:kern w:val="0"/>
          <w:sz w:val="20"/>
          <w:szCs w:val="20"/>
          <w:lang w:val="en-GB" w:eastAsia="es-ES"/>
        </w:rPr>
        <w:t>15</w:t>
      </w:r>
      <w:r w:rsidRPr="003A1056">
        <w:rPr>
          <w:rFonts w:eastAsia="Times New Roman"/>
          <w:b/>
          <w:bCs/>
          <w:color w:val="3A3E44"/>
          <w:kern w:val="0"/>
          <w:sz w:val="20"/>
          <w:szCs w:val="20"/>
          <w:lang w:val="en-GB" w:eastAsia="es-ES"/>
        </w:rPr>
        <w:t xml:space="preserve"> </w:t>
      </w:r>
      <w:r w:rsidR="005D5314">
        <w:rPr>
          <w:rFonts w:eastAsia="Times New Roman"/>
          <w:b/>
          <w:bCs/>
          <w:color w:val="3A3E44"/>
          <w:kern w:val="0"/>
          <w:sz w:val="20"/>
          <w:szCs w:val="20"/>
          <w:lang w:val="en-GB" w:eastAsia="es-ES"/>
        </w:rPr>
        <w:t>June</w:t>
      </w:r>
      <w:r w:rsidRPr="003A1056">
        <w:rPr>
          <w:rFonts w:eastAsia="Times New Roman"/>
          <w:b/>
          <w:bCs/>
          <w:color w:val="3A3E44"/>
          <w:kern w:val="0"/>
          <w:sz w:val="20"/>
          <w:szCs w:val="20"/>
          <w:lang w:val="en-GB" w:eastAsia="es-ES"/>
        </w:rPr>
        <w:t xml:space="preserve"> 2022</w:t>
      </w:r>
      <w:r w:rsidRPr="003A1056">
        <w:rPr>
          <w:rFonts w:eastAsia="Times New Roman"/>
          <w:color w:val="3A3E44"/>
          <w:kern w:val="0"/>
          <w:sz w:val="20"/>
          <w:szCs w:val="20"/>
          <w:lang w:val="en-GB" w:eastAsia="es-ES"/>
        </w:rPr>
        <w:t>.</w:t>
      </w:r>
    </w:p>
    <w:p w:rsidR="003A1056" w:rsidRPr="003A1056" w:rsidRDefault="003E61F8" w:rsidP="00113C3D">
      <w:pPr>
        <w:widowControl w:val="0"/>
        <w:suppressAutoHyphens w:val="0"/>
        <w:autoSpaceDE w:val="0"/>
        <w:autoSpaceDN w:val="0"/>
        <w:adjustRightInd w:val="0"/>
        <w:spacing w:after="0" w:line="240" w:lineRule="auto"/>
        <w:ind w:left="851"/>
        <w:contextualSpacing/>
        <w:jc w:val="both"/>
        <w:rPr>
          <w:rFonts w:eastAsia="Times New Roman"/>
          <w:color w:val="3A3E44"/>
          <w:kern w:val="0"/>
          <w:sz w:val="20"/>
          <w:szCs w:val="20"/>
          <w:lang w:val="en-GB" w:eastAsia="es-ES"/>
        </w:rPr>
      </w:pPr>
      <w:r w:rsidRPr="003A1056">
        <w:rPr>
          <w:rFonts w:eastAsia="Times New Roman"/>
          <w:color w:val="3A3E44"/>
          <w:kern w:val="0"/>
          <w:sz w:val="20"/>
          <w:szCs w:val="20"/>
          <w:lang w:val="en-GB" w:eastAsia="es-ES"/>
        </w:rPr>
        <w:t>For info</w:t>
      </w:r>
      <w:r w:rsidR="003A1056" w:rsidRPr="003A1056">
        <w:rPr>
          <w:rFonts w:eastAsia="Times New Roman"/>
          <w:color w:val="3A3E44"/>
          <w:kern w:val="0"/>
          <w:sz w:val="20"/>
          <w:szCs w:val="20"/>
          <w:lang w:val="en-GB" w:eastAsia="es-ES"/>
        </w:rPr>
        <w:t>:</w:t>
      </w:r>
      <w:r w:rsidRPr="003A1056">
        <w:rPr>
          <w:rFonts w:eastAsia="Times New Roman"/>
          <w:color w:val="3A3E44"/>
          <w:kern w:val="0"/>
          <w:sz w:val="20"/>
          <w:szCs w:val="20"/>
          <w:lang w:val="en-GB" w:eastAsia="es-ES"/>
        </w:rPr>
        <w:t xml:space="preserve"> website:</w:t>
      </w:r>
      <w:r w:rsidR="003A1056" w:rsidRPr="003A1056">
        <w:rPr>
          <w:rFonts w:eastAsia="Times New Roman"/>
          <w:color w:val="3A3E44"/>
          <w:kern w:val="0"/>
          <w:sz w:val="20"/>
          <w:szCs w:val="20"/>
          <w:lang w:val="en-GB" w:eastAsia="es-ES"/>
        </w:rPr>
        <w:t xml:space="preserve"> </w:t>
      </w:r>
      <w:hyperlink r:id="rId9" w:history="1">
        <w:r w:rsidR="003A1056" w:rsidRPr="003A1056">
          <w:rPr>
            <w:rStyle w:val="Hipervnculo"/>
            <w:rFonts w:eastAsia="Times New Roman"/>
            <w:kern w:val="0"/>
            <w:sz w:val="20"/>
            <w:szCs w:val="20"/>
            <w:lang w:val="en-GB" w:eastAsia="es-ES" w:bidi="ar-SA"/>
          </w:rPr>
          <w:t>https://sites.google.com/view/SYN2022</w:t>
        </w:r>
      </w:hyperlink>
      <w:r w:rsidR="003A1056" w:rsidRPr="003A1056">
        <w:rPr>
          <w:rFonts w:eastAsia="Times New Roman"/>
          <w:color w:val="3A3E44"/>
          <w:kern w:val="0"/>
          <w:sz w:val="20"/>
          <w:szCs w:val="20"/>
          <w:lang w:val="en-GB" w:eastAsia="es-ES"/>
        </w:rPr>
        <w:t>,</w:t>
      </w:r>
    </w:p>
    <w:p w:rsidR="003B12DE" w:rsidRPr="003A1056" w:rsidRDefault="00C31189" w:rsidP="00113C3D">
      <w:pPr>
        <w:widowControl w:val="0"/>
        <w:suppressAutoHyphens w:val="0"/>
        <w:autoSpaceDE w:val="0"/>
        <w:autoSpaceDN w:val="0"/>
        <w:adjustRightInd w:val="0"/>
        <w:spacing w:after="0" w:line="240" w:lineRule="auto"/>
        <w:ind w:left="851"/>
        <w:contextualSpacing/>
        <w:jc w:val="both"/>
        <w:rPr>
          <w:rFonts w:eastAsia="Times New Roman"/>
          <w:color w:val="3A3E44"/>
          <w:kern w:val="0"/>
          <w:sz w:val="20"/>
          <w:szCs w:val="20"/>
          <w:lang w:val="en-GB" w:eastAsia="es-ES"/>
        </w:rPr>
      </w:pPr>
      <w:hyperlink r:id="rId10" w:history="1">
        <w:r w:rsidRPr="00484AE5">
          <w:rPr>
            <w:rStyle w:val="Hipervnculo"/>
            <w:rFonts w:eastAsia="Times New Roman"/>
            <w:kern w:val="0"/>
            <w:sz w:val="20"/>
            <w:szCs w:val="20"/>
            <w:lang w:val="en-GB" w:eastAsia="es-ES" w:bidi="ar-SA"/>
          </w:rPr>
          <w:t>http://www.artecitta.es/VIICongresosyn22/index.htm</w:t>
        </w:r>
      </w:hyperlink>
      <w:r w:rsidR="003A1056" w:rsidRPr="003A1056">
        <w:rPr>
          <w:rFonts w:eastAsia="Times New Roman"/>
          <w:color w:val="3A3E44"/>
          <w:kern w:val="0"/>
          <w:sz w:val="20"/>
          <w:szCs w:val="20"/>
          <w:lang w:val="en-GB" w:eastAsia="es-ES"/>
        </w:rPr>
        <w:t>. E</w:t>
      </w:r>
      <w:r w:rsidR="003E61F8" w:rsidRPr="003A1056">
        <w:rPr>
          <w:rFonts w:eastAsia="Times New Roman"/>
          <w:color w:val="3A3E44"/>
          <w:kern w:val="0"/>
          <w:sz w:val="20"/>
          <w:szCs w:val="20"/>
          <w:lang w:val="en-GB" w:eastAsia="es-ES"/>
        </w:rPr>
        <w:t>mail: info@artecitta.es.</w:t>
      </w:r>
    </w:p>
    <w:p w:rsidR="00C14CEF" w:rsidRPr="003A1056" w:rsidRDefault="00C14CEF" w:rsidP="00113C3D">
      <w:pPr>
        <w:widowControl w:val="0"/>
        <w:suppressAutoHyphens w:val="0"/>
        <w:autoSpaceDE w:val="0"/>
        <w:autoSpaceDN w:val="0"/>
        <w:adjustRightInd w:val="0"/>
        <w:spacing w:after="0" w:line="240" w:lineRule="auto"/>
        <w:ind w:left="851"/>
        <w:contextualSpacing/>
        <w:rPr>
          <w:rFonts w:eastAsia="Times New Roman"/>
          <w:color w:val="3A3E44"/>
          <w:kern w:val="0"/>
          <w:sz w:val="20"/>
          <w:szCs w:val="20"/>
          <w:lang w:val="en-GB" w:eastAsia="es-ES"/>
        </w:rPr>
      </w:pPr>
    </w:p>
    <w:p w:rsidR="00347788" w:rsidRPr="003A1056" w:rsidRDefault="00C14CEF" w:rsidP="00113C3D">
      <w:pPr>
        <w:widowControl w:val="0"/>
        <w:suppressAutoHyphens w:val="0"/>
        <w:autoSpaceDE w:val="0"/>
        <w:autoSpaceDN w:val="0"/>
        <w:adjustRightInd w:val="0"/>
        <w:spacing w:after="0" w:line="240" w:lineRule="auto"/>
        <w:ind w:left="851"/>
        <w:contextualSpacing/>
        <w:rPr>
          <w:rFonts w:eastAsia="Times New Roman"/>
          <w:color w:val="3A3E44"/>
          <w:kern w:val="0"/>
          <w:sz w:val="20"/>
          <w:szCs w:val="20"/>
          <w:lang w:val="en-GB" w:eastAsia="es-ES"/>
        </w:rPr>
      </w:pPr>
      <w:r w:rsidRPr="003A1056">
        <w:rPr>
          <w:rFonts w:eastAsia="Times New Roman"/>
          <w:b/>
          <w:color w:val="3A3E44"/>
          <w:kern w:val="0"/>
          <w:sz w:val="20"/>
          <w:szCs w:val="20"/>
          <w:lang w:val="en-GB" w:eastAsia="es-ES"/>
        </w:rPr>
        <w:t xml:space="preserve">Keywords </w:t>
      </w:r>
      <w:r w:rsidR="003A1056" w:rsidRPr="003A1056">
        <w:rPr>
          <w:rFonts w:eastAsia="Times New Roman"/>
          <w:b/>
          <w:color w:val="3A3E44"/>
          <w:kern w:val="0"/>
          <w:sz w:val="20"/>
          <w:szCs w:val="20"/>
          <w:lang w:val="en-GB" w:eastAsia="es-ES"/>
        </w:rPr>
        <w:t>[</w:t>
      </w:r>
      <w:r w:rsidR="006E0198" w:rsidRPr="003A1056">
        <w:rPr>
          <w:rFonts w:eastAsia="Times New Roman"/>
          <w:b/>
          <w:color w:val="3A3E44"/>
          <w:kern w:val="0"/>
          <w:sz w:val="20"/>
          <w:szCs w:val="20"/>
          <w:lang w:val="en-GB" w:eastAsia="es-ES"/>
        </w:rPr>
        <w:t>Calibri</w:t>
      </w:r>
      <w:r w:rsidRPr="003A1056">
        <w:rPr>
          <w:rFonts w:eastAsia="Times New Roman"/>
          <w:b/>
          <w:color w:val="3A3E44"/>
          <w:kern w:val="0"/>
          <w:sz w:val="20"/>
          <w:szCs w:val="20"/>
          <w:lang w:val="en-GB" w:eastAsia="es-ES"/>
        </w:rPr>
        <w:t xml:space="preserve"> Bold 1</w:t>
      </w:r>
      <w:r w:rsidR="00CA7A1E" w:rsidRPr="003A1056">
        <w:rPr>
          <w:rFonts w:eastAsia="Times New Roman"/>
          <w:b/>
          <w:color w:val="3A3E44"/>
          <w:kern w:val="0"/>
          <w:sz w:val="20"/>
          <w:szCs w:val="20"/>
          <w:lang w:val="en-GB" w:eastAsia="es-ES"/>
        </w:rPr>
        <w:t>0</w:t>
      </w:r>
      <w:r w:rsidRPr="003A1056">
        <w:rPr>
          <w:rFonts w:eastAsia="Times New Roman"/>
          <w:b/>
          <w:color w:val="3A3E44"/>
          <w:kern w:val="0"/>
          <w:sz w:val="20"/>
          <w:szCs w:val="20"/>
          <w:lang w:val="en-GB" w:eastAsia="es-ES"/>
        </w:rPr>
        <w:t xml:space="preserve"> p</w:t>
      </w:r>
      <w:r w:rsidR="003A1056" w:rsidRPr="003A1056">
        <w:rPr>
          <w:rFonts w:eastAsia="Times New Roman"/>
          <w:b/>
          <w:color w:val="3A3E44"/>
          <w:kern w:val="0"/>
          <w:sz w:val="20"/>
          <w:szCs w:val="20"/>
          <w:lang w:val="en-GB" w:eastAsia="es-ES"/>
        </w:rPr>
        <w:t>t]</w:t>
      </w:r>
      <w:r w:rsidRPr="003A1056">
        <w:rPr>
          <w:rFonts w:eastAsia="Times New Roman"/>
          <w:b/>
          <w:color w:val="3A3E44"/>
          <w:kern w:val="0"/>
          <w:sz w:val="20"/>
          <w:szCs w:val="20"/>
          <w:lang w:val="en-GB" w:eastAsia="es-ES"/>
        </w:rPr>
        <w:t>:</w:t>
      </w:r>
      <w:r w:rsidRPr="003A1056">
        <w:rPr>
          <w:rFonts w:eastAsia="Times New Roman"/>
          <w:color w:val="3A3E44"/>
          <w:kern w:val="0"/>
          <w:sz w:val="20"/>
          <w:szCs w:val="20"/>
          <w:lang w:val="en-GB" w:eastAsia="es-ES"/>
        </w:rPr>
        <w:t xml:space="preserve"> </w:t>
      </w:r>
      <w:r w:rsidR="00AC3872" w:rsidRPr="003A1056">
        <w:rPr>
          <w:rFonts w:eastAsia="Times New Roman"/>
          <w:color w:val="3A3E44"/>
          <w:kern w:val="0"/>
          <w:sz w:val="20"/>
          <w:szCs w:val="20"/>
          <w:lang w:val="en-GB" w:eastAsia="es-ES"/>
        </w:rPr>
        <w:t xml:space="preserve">Keyword1, Keyword2, </w:t>
      </w:r>
      <w:r w:rsidR="003B12DE" w:rsidRPr="003A1056">
        <w:rPr>
          <w:rFonts w:eastAsia="Times New Roman"/>
          <w:color w:val="3A3E44"/>
          <w:kern w:val="0"/>
          <w:sz w:val="20"/>
          <w:szCs w:val="20"/>
          <w:lang w:val="en-GB" w:eastAsia="es-ES"/>
        </w:rPr>
        <w:t>Keyword3, Keyword4</w:t>
      </w:r>
      <w:r w:rsidR="00DE3305" w:rsidRPr="003A1056">
        <w:rPr>
          <w:rFonts w:eastAsia="Times New Roman"/>
          <w:color w:val="3A3E44"/>
          <w:kern w:val="0"/>
          <w:sz w:val="20"/>
          <w:szCs w:val="20"/>
          <w:lang w:val="en-GB" w:eastAsia="es-ES"/>
        </w:rPr>
        <w:t>.</w:t>
      </w:r>
      <w:r w:rsidR="003A1056" w:rsidRPr="003A1056">
        <w:rPr>
          <w:rFonts w:eastAsia="Times New Roman"/>
          <w:color w:val="3A3E44"/>
          <w:kern w:val="0"/>
          <w:sz w:val="20"/>
          <w:szCs w:val="20"/>
          <w:lang w:val="en-GB" w:eastAsia="es-ES"/>
        </w:rPr>
        <w:t xml:space="preserve"> </w:t>
      </w:r>
      <w:r w:rsidR="00AC3872" w:rsidRPr="003A1056">
        <w:rPr>
          <w:rFonts w:eastAsia="Times New Roman"/>
          <w:color w:val="3A3E44"/>
          <w:kern w:val="0"/>
          <w:sz w:val="20"/>
          <w:szCs w:val="20"/>
          <w:lang w:val="en-GB" w:eastAsia="es-ES"/>
        </w:rPr>
        <w:t>(</w:t>
      </w:r>
      <w:r w:rsidR="00347788" w:rsidRPr="003A1056">
        <w:rPr>
          <w:rFonts w:eastAsia="Times New Roman"/>
          <w:color w:val="3A3E44"/>
          <w:kern w:val="0"/>
          <w:sz w:val="20"/>
          <w:szCs w:val="20"/>
          <w:lang w:val="en-GB" w:eastAsia="es-ES"/>
        </w:rPr>
        <w:t>3 to 5 keywords</w:t>
      </w:r>
      <w:r w:rsidR="00AC3872" w:rsidRPr="003A1056">
        <w:rPr>
          <w:rFonts w:eastAsia="Times New Roman"/>
          <w:color w:val="3A3E44"/>
          <w:kern w:val="0"/>
          <w:sz w:val="20"/>
          <w:szCs w:val="20"/>
          <w:lang w:val="en-GB" w:eastAsia="es-ES"/>
        </w:rPr>
        <w:t>)</w:t>
      </w:r>
      <w:r w:rsidR="00347788" w:rsidRPr="003A1056">
        <w:rPr>
          <w:rFonts w:eastAsia="Times New Roman"/>
          <w:color w:val="3A3E44"/>
          <w:kern w:val="0"/>
          <w:sz w:val="20"/>
          <w:szCs w:val="20"/>
          <w:lang w:val="en-GB" w:eastAsia="es-ES"/>
        </w:rPr>
        <w:t xml:space="preserve"> </w:t>
      </w:r>
      <w:r w:rsidR="003A1056" w:rsidRPr="003A1056">
        <w:rPr>
          <w:rFonts w:eastAsia="Times New Roman"/>
          <w:color w:val="3A3E44"/>
          <w:kern w:val="0"/>
          <w:sz w:val="20"/>
          <w:szCs w:val="20"/>
          <w:lang w:val="en-GB" w:eastAsia="es-ES"/>
        </w:rPr>
        <w:t>[</w:t>
      </w:r>
      <w:r w:rsidR="006E0198" w:rsidRPr="003A1056">
        <w:rPr>
          <w:rFonts w:eastAsia="Times New Roman"/>
          <w:color w:val="3A3E44"/>
          <w:kern w:val="0"/>
          <w:sz w:val="20"/>
          <w:szCs w:val="20"/>
          <w:lang w:val="en-GB" w:eastAsia="es-ES"/>
        </w:rPr>
        <w:t>Calibri</w:t>
      </w:r>
      <w:r w:rsidRPr="003A1056">
        <w:rPr>
          <w:rFonts w:eastAsia="Times New Roman"/>
          <w:color w:val="3A3E44"/>
          <w:kern w:val="0"/>
          <w:sz w:val="20"/>
          <w:szCs w:val="20"/>
          <w:lang w:val="en-GB" w:eastAsia="es-ES"/>
        </w:rPr>
        <w:t xml:space="preserve"> 1</w:t>
      </w:r>
      <w:r w:rsidR="006E0198" w:rsidRPr="003A1056">
        <w:rPr>
          <w:rFonts w:eastAsia="Times New Roman"/>
          <w:color w:val="3A3E44"/>
          <w:kern w:val="0"/>
          <w:sz w:val="20"/>
          <w:szCs w:val="20"/>
          <w:lang w:val="en-GB" w:eastAsia="es-ES"/>
        </w:rPr>
        <w:t>0</w:t>
      </w:r>
      <w:r w:rsidRPr="003A1056">
        <w:rPr>
          <w:rFonts w:eastAsia="Times New Roman"/>
          <w:color w:val="3A3E44"/>
          <w:kern w:val="0"/>
          <w:sz w:val="20"/>
          <w:szCs w:val="20"/>
          <w:lang w:val="en-GB" w:eastAsia="es-ES"/>
        </w:rPr>
        <w:t xml:space="preserve"> pt</w:t>
      </w:r>
      <w:r w:rsidR="003A1056" w:rsidRPr="003A1056">
        <w:rPr>
          <w:rFonts w:eastAsia="Times New Roman"/>
          <w:color w:val="3A3E44"/>
          <w:kern w:val="0"/>
          <w:sz w:val="20"/>
          <w:szCs w:val="20"/>
          <w:lang w:val="en-GB" w:eastAsia="es-ES"/>
        </w:rPr>
        <w:t>]</w:t>
      </w:r>
    </w:p>
    <w:p w:rsidR="00C14CEF" w:rsidRPr="003A1056" w:rsidRDefault="00347788" w:rsidP="00113C3D">
      <w:pPr>
        <w:spacing w:after="0" w:line="240" w:lineRule="auto"/>
        <w:rPr>
          <w:rFonts w:eastAsia="Times New Roman"/>
          <w:color w:val="3A3E44"/>
          <w:kern w:val="0"/>
          <w:sz w:val="24"/>
          <w:szCs w:val="24"/>
          <w:lang w:val="en-GB" w:eastAsia="es-ES"/>
        </w:rPr>
      </w:pPr>
      <w:r w:rsidRPr="003A1056">
        <w:rPr>
          <w:rFonts w:eastAsia="Times New Roman"/>
          <w:color w:val="3A3E44"/>
          <w:kern w:val="0"/>
          <w:sz w:val="24"/>
          <w:szCs w:val="24"/>
          <w:lang w:val="en-GB" w:eastAsia="es-ES"/>
        </w:rPr>
        <w:t xml:space="preserve"> </w:t>
      </w:r>
    </w:p>
    <w:p w:rsidR="00C14CEF" w:rsidRPr="003A1056" w:rsidRDefault="00C14CEF" w:rsidP="00113C3D">
      <w:pPr>
        <w:spacing w:after="0" w:line="240" w:lineRule="auto"/>
        <w:rPr>
          <w:rFonts w:eastAsia="Times New Roman"/>
          <w:color w:val="3A3E44"/>
          <w:kern w:val="0"/>
          <w:sz w:val="24"/>
          <w:szCs w:val="24"/>
          <w:lang w:val="en-GB" w:eastAsia="es-ES"/>
        </w:rPr>
      </w:pPr>
    </w:p>
    <w:p w:rsidR="00505B84" w:rsidRPr="003A1056" w:rsidRDefault="00505B84" w:rsidP="00113C3D">
      <w:pPr>
        <w:spacing w:after="0" w:line="240" w:lineRule="auto"/>
        <w:rPr>
          <w:rFonts w:eastAsia="Times New Roman"/>
          <w:color w:val="3A3E44"/>
          <w:kern w:val="0"/>
          <w:sz w:val="24"/>
          <w:szCs w:val="24"/>
          <w:lang w:val="en-GB" w:eastAsia="es-ES"/>
        </w:rPr>
      </w:pPr>
    </w:p>
    <w:p w:rsidR="00B22BBD" w:rsidRPr="000F686B" w:rsidRDefault="00B22BBD" w:rsidP="00113C3D">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contextualSpacing/>
        <w:rPr>
          <w:b/>
          <w:bCs/>
          <w:sz w:val="24"/>
          <w:szCs w:val="24"/>
          <w:lang w:val="en-GB"/>
        </w:rPr>
      </w:pPr>
      <w:r w:rsidRPr="003A1056">
        <w:rPr>
          <w:b/>
          <w:bCs/>
          <w:sz w:val="24"/>
          <w:szCs w:val="24"/>
          <w:lang w:val="en-GB"/>
        </w:rPr>
        <w:t>1.</w:t>
      </w:r>
      <w:r w:rsidRPr="000F686B">
        <w:rPr>
          <w:b/>
          <w:bCs/>
          <w:sz w:val="24"/>
          <w:szCs w:val="24"/>
          <w:lang w:val="en-GB"/>
        </w:rPr>
        <w:t xml:space="preserve"> MAIN HEADING, CAPITAL LETTERS</w:t>
      </w:r>
      <w:r w:rsidR="000F686B">
        <w:rPr>
          <w:b/>
          <w:bCs/>
          <w:sz w:val="24"/>
          <w:szCs w:val="24"/>
          <w:lang w:val="en-GB"/>
        </w:rPr>
        <w:t xml:space="preserve"> [Calibri Bold 12pt]</w:t>
      </w:r>
    </w:p>
    <w:p w:rsidR="00B22BBD" w:rsidRPr="003A1056" w:rsidRDefault="00B22BBD" w:rsidP="00113C3D">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contextualSpacing/>
        <w:jc w:val="both"/>
        <w:rPr>
          <w:rFonts w:ascii="Symbol" w:hAnsi="Symbol"/>
          <w:lang w:val="en-GB"/>
        </w:rPr>
      </w:pPr>
    </w:p>
    <w:p w:rsidR="00B22BBD" w:rsidRPr="003A1056" w:rsidRDefault="00B22BBD" w:rsidP="00113C3D">
      <w:pPr>
        <w:autoSpaceDE w:val="0"/>
        <w:autoSpaceDN w:val="0"/>
        <w:adjustRightInd w:val="0"/>
        <w:spacing w:after="0" w:line="240" w:lineRule="auto"/>
        <w:contextualSpacing/>
        <w:jc w:val="both"/>
        <w:rPr>
          <w:shd w:val="clear" w:color="auto" w:fill="00FFFF"/>
          <w:lang w:val="en-US"/>
        </w:rPr>
      </w:pPr>
      <w:r w:rsidRPr="003A1056">
        <w:rPr>
          <w:lang w:val="en-US"/>
        </w:rPr>
        <w:t xml:space="preserve">Text of paper, </w:t>
      </w:r>
      <w:r w:rsidR="000F686B" w:rsidRPr="003A1056">
        <w:rPr>
          <w:lang w:val="en-US"/>
        </w:rPr>
        <w:t>Calibri</w:t>
      </w:r>
      <w:r w:rsidRPr="003A1056">
        <w:rPr>
          <w:lang w:val="en-US"/>
        </w:rPr>
        <w:t xml:space="preserve"> font with 1</w:t>
      </w:r>
      <w:r w:rsidR="000F686B" w:rsidRPr="003A1056">
        <w:rPr>
          <w:lang w:val="en-US"/>
        </w:rPr>
        <w:t>1</w:t>
      </w:r>
      <w:r w:rsidRPr="003A1056">
        <w:rPr>
          <w:lang w:val="en-US"/>
        </w:rPr>
        <w:t xml:space="preserve"> points, justified</w:t>
      </w:r>
      <w:r w:rsidR="00505B84" w:rsidRPr="003A1056">
        <w:rPr>
          <w:lang w:val="en-US"/>
        </w:rPr>
        <w:t xml:space="preserve">. </w:t>
      </w:r>
      <w:r w:rsidRPr="0007028B">
        <w:rPr>
          <w:bCs/>
          <w:lang w:val="en-US"/>
        </w:rPr>
        <w:t>The maximun lengh of the long paper is of 10 pages.</w:t>
      </w:r>
      <w:r w:rsidRPr="0007028B">
        <w:rPr>
          <w:bCs/>
          <w:lang w:val="en-US" w:eastAsia="it-IT"/>
        </w:rPr>
        <w:t xml:space="preserve"> </w:t>
      </w:r>
      <w:r w:rsidRPr="0007028B">
        <w:rPr>
          <w:bCs/>
          <w:lang w:val="en-US"/>
        </w:rPr>
        <w:t>The maximun lengh of the short paper is of 3 pages.</w:t>
      </w:r>
      <w:r w:rsidR="007829F8" w:rsidRPr="0007028B">
        <w:rPr>
          <w:bCs/>
          <w:lang w:val="en-US"/>
        </w:rPr>
        <w:t xml:space="preserve"> </w:t>
      </w:r>
      <w:r w:rsidR="003E3FBC" w:rsidRPr="003E3FBC">
        <w:rPr>
          <w:lang w:val="en-US"/>
        </w:rPr>
        <w:t>The maximum lengths include figures and references</w:t>
      </w:r>
      <w:r w:rsidR="00224B71">
        <w:rPr>
          <w:lang w:val="en-US"/>
        </w:rPr>
        <w:t>.</w:t>
      </w:r>
    </w:p>
    <w:p w:rsidR="00B22BBD" w:rsidRPr="003A1056" w:rsidRDefault="00B22BBD" w:rsidP="00113C3D">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contextualSpacing/>
        <w:jc w:val="both"/>
        <w:rPr>
          <w:lang w:val="en-GB"/>
        </w:rPr>
      </w:pPr>
      <w:r w:rsidRPr="003A1056">
        <w:rPr>
          <w:lang w:val="en-GB"/>
        </w:rPr>
        <w:t>Leave one clear line between paragraphs within a section, two clear lines before a main or secondary heading.</w:t>
      </w:r>
      <w:r w:rsidRPr="003A1056">
        <w:rPr>
          <w:rStyle w:val="Refdenotaalpie"/>
        </w:rPr>
        <w:footnoteReference w:id="2"/>
      </w:r>
    </w:p>
    <w:p w:rsidR="00B22BBD" w:rsidRPr="003A1056" w:rsidRDefault="00B22BBD" w:rsidP="00113C3D">
      <w:pPr>
        <w:tabs>
          <w:tab w:val="left" w:pos="-1161"/>
          <w:tab w:val="left" w:pos="-720"/>
          <w:tab w:val="left" w:pos="0"/>
          <w:tab w:val="left" w:pos="360"/>
          <w:tab w:val="left" w:pos="1440"/>
        </w:tabs>
        <w:spacing w:after="0" w:line="240" w:lineRule="auto"/>
        <w:ind w:left="360" w:hanging="360"/>
        <w:contextualSpacing/>
        <w:jc w:val="both"/>
        <w:rPr>
          <w:rFonts w:ascii="Symbol" w:hAnsi="Symbol"/>
          <w:lang w:val="en-GB"/>
        </w:rPr>
      </w:pPr>
    </w:p>
    <w:p w:rsidR="00B22BBD" w:rsidRPr="003A1056" w:rsidRDefault="00B22BBD" w:rsidP="00113C3D">
      <w:pPr>
        <w:tabs>
          <w:tab w:val="left" w:pos="-1161"/>
          <w:tab w:val="left" w:pos="-720"/>
          <w:tab w:val="left" w:pos="0"/>
          <w:tab w:val="left" w:pos="360"/>
          <w:tab w:val="left" w:pos="1440"/>
        </w:tabs>
        <w:spacing w:after="0" w:line="240" w:lineRule="auto"/>
        <w:ind w:left="360" w:hanging="360"/>
        <w:contextualSpacing/>
        <w:jc w:val="both"/>
        <w:rPr>
          <w:rFonts w:ascii="Symbol" w:hAnsi="Symbol"/>
          <w:lang w:val="en-GB"/>
        </w:rPr>
      </w:pPr>
    </w:p>
    <w:p w:rsidR="00B22BBD" w:rsidRPr="003A1056" w:rsidRDefault="00B22BBD" w:rsidP="00113C3D">
      <w:pPr>
        <w:tabs>
          <w:tab w:val="left" w:pos="-1161"/>
          <w:tab w:val="left" w:pos="-720"/>
          <w:tab w:val="left" w:pos="0"/>
          <w:tab w:val="left" w:pos="360"/>
          <w:tab w:val="left" w:pos="1440"/>
        </w:tabs>
        <w:spacing w:after="0" w:line="240" w:lineRule="auto"/>
        <w:ind w:left="360" w:hanging="360"/>
        <w:contextualSpacing/>
        <w:jc w:val="both"/>
        <w:rPr>
          <w:lang w:val="en-GB"/>
        </w:rPr>
      </w:pPr>
      <w:r w:rsidRPr="003A1056">
        <w:rPr>
          <w:i/>
          <w:lang w:val="en-GB"/>
        </w:rPr>
        <w:t>1.1</w:t>
      </w:r>
      <w:r w:rsidRPr="003A1056">
        <w:rPr>
          <w:i/>
          <w:lang w:val="en-GB"/>
        </w:rPr>
        <w:tab/>
        <w:t>Secondary Heading, numbered, left justified, following lines indented, Italics</w:t>
      </w:r>
      <w:r w:rsidRPr="003A1056">
        <w:rPr>
          <w:lang w:val="en-GB"/>
        </w:rPr>
        <w:t>.</w:t>
      </w:r>
    </w:p>
    <w:p w:rsidR="00B22BBD" w:rsidRPr="003A1056" w:rsidRDefault="00B22BBD" w:rsidP="00113C3D">
      <w:pPr>
        <w:tabs>
          <w:tab w:val="left" w:pos="-1161"/>
          <w:tab w:val="left" w:pos="-720"/>
          <w:tab w:val="left" w:pos="0"/>
          <w:tab w:val="left" w:pos="360"/>
          <w:tab w:val="left" w:pos="1440"/>
        </w:tabs>
        <w:spacing w:after="0" w:line="240" w:lineRule="auto"/>
        <w:contextualSpacing/>
        <w:jc w:val="both"/>
        <w:rPr>
          <w:rFonts w:ascii="Symbol" w:hAnsi="Symbol"/>
          <w:lang w:val="en-GB"/>
        </w:rPr>
      </w:pPr>
    </w:p>
    <w:p w:rsidR="003401F8" w:rsidRPr="003A1056" w:rsidRDefault="003401F8" w:rsidP="00113C3D">
      <w:pPr>
        <w:tabs>
          <w:tab w:val="left" w:pos="-1161"/>
          <w:tab w:val="left" w:pos="-720"/>
          <w:tab w:val="left" w:pos="0"/>
          <w:tab w:val="left" w:pos="360"/>
          <w:tab w:val="left" w:pos="1440"/>
        </w:tabs>
        <w:spacing w:after="0" w:line="240" w:lineRule="auto"/>
        <w:contextualSpacing/>
        <w:jc w:val="both"/>
        <w:rPr>
          <w:lang w:val="en-GB"/>
        </w:rPr>
      </w:pPr>
      <w:r w:rsidRPr="003A1056">
        <w:rPr>
          <w:lang w:val="en-GB"/>
        </w:rPr>
        <w:t xml:space="preserve">Where a publication is referred to in the text, enclose the authors’ names and the date of publication within the brackets. For one author, use author’s surname and </w:t>
      </w:r>
      <w:r w:rsidR="003A1056" w:rsidRPr="003A1056">
        <w:rPr>
          <w:lang w:val="en-GB"/>
        </w:rPr>
        <w:t>year</w:t>
      </w:r>
      <w:r w:rsidRPr="003A1056">
        <w:rPr>
          <w:lang w:val="en-GB"/>
        </w:rPr>
        <w:t xml:space="preserve"> (Brown,</w:t>
      </w:r>
      <w:r w:rsidRPr="003A1056">
        <w:rPr>
          <w:smallCaps/>
          <w:lang w:val="en-GB"/>
        </w:rPr>
        <w:t xml:space="preserve"> 1980</w:t>
      </w:r>
      <w:r w:rsidRPr="003A1056">
        <w:rPr>
          <w:lang w:val="en-GB"/>
        </w:rPr>
        <w:t>a).  For two authors, give</w:t>
      </w:r>
      <w:r w:rsidRPr="003A1056">
        <w:rPr>
          <w:b/>
          <w:lang w:val="en-GB"/>
        </w:rPr>
        <w:t xml:space="preserve"> </w:t>
      </w:r>
      <w:r w:rsidRPr="003A1056">
        <w:rPr>
          <w:lang w:val="en-GB"/>
        </w:rPr>
        <w:t>both names, year (Schutz, Katz,</w:t>
      </w:r>
      <w:r w:rsidRPr="003A1056">
        <w:rPr>
          <w:smallCaps/>
          <w:lang w:val="en-GB"/>
        </w:rPr>
        <w:t xml:space="preserve"> </w:t>
      </w:r>
      <w:r w:rsidRPr="003A1056">
        <w:rPr>
          <w:lang w:val="en-GB"/>
        </w:rPr>
        <w:t>eds., 1992).  For three or more authors, use the first author, plus “</w:t>
      </w:r>
      <w:r w:rsidRPr="003A1056">
        <w:rPr>
          <w:i/>
          <w:lang w:val="en-GB"/>
        </w:rPr>
        <w:t>et al.</w:t>
      </w:r>
      <w:r w:rsidRPr="003A1056">
        <w:rPr>
          <w:lang w:val="en-GB"/>
        </w:rPr>
        <w:t xml:space="preserve">”, and year (Schutz, </w:t>
      </w:r>
      <w:r w:rsidRPr="003A1056">
        <w:rPr>
          <w:i/>
          <w:lang w:val="en-GB"/>
        </w:rPr>
        <w:t>et al</w:t>
      </w:r>
      <w:r w:rsidRPr="003A1056">
        <w:rPr>
          <w:lang w:val="en-GB"/>
        </w:rPr>
        <w:t xml:space="preserve">., 2004).  If giving a list of references, separate them using semi-colons (Brown, 1980a; Schutz, Katz, eds., 1992; Schutz, </w:t>
      </w:r>
      <w:r w:rsidRPr="003A1056">
        <w:rPr>
          <w:i/>
          <w:lang w:val="en-GB"/>
        </w:rPr>
        <w:t>et al</w:t>
      </w:r>
      <w:r w:rsidRPr="003A1056">
        <w:rPr>
          <w:lang w:val="en-GB"/>
        </w:rPr>
        <w:t>., 2004).</w:t>
      </w:r>
    </w:p>
    <w:p w:rsidR="00505B84" w:rsidRPr="003A1056" w:rsidRDefault="00505B84" w:rsidP="00113C3D">
      <w:pPr>
        <w:tabs>
          <w:tab w:val="left" w:pos="-1161"/>
          <w:tab w:val="left" w:pos="-720"/>
          <w:tab w:val="left" w:pos="0"/>
          <w:tab w:val="left" w:pos="360"/>
          <w:tab w:val="left" w:pos="1440"/>
        </w:tabs>
        <w:spacing w:after="0" w:line="240" w:lineRule="auto"/>
        <w:contextualSpacing/>
        <w:jc w:val="both"/>
        <w:rPr>
          <w:iCs/>
          <w:lang w:val="en-GB"/>
        </w:rPr>
      </w:pPr>
    </w:p>
    <w:p w:rsidR="000F686B" w:rsidRPr="003A1056" w:rsidRDefault="00B22BBD" w:rsidP="00113C3D">
      <w:pPr>
        <w:tabs>
          <w:tab w:val="left" w:pos="-1161"/>
          <w:tab w:val="left" w:pos="-720"/>
          <w:tab w:val="left" w:pos="0"/>
          <w:tab w:val="left" w:pos="360"/>
          <w:tab w:val="left" w:pos="1440"/>
        </w:tabs>
        <w:spacing w:after="0" w:line="240" w:lineRule="auto"/>
        <w:contextualSpacing/>
        <w:jc w:val="both"/>
        <w:rPr>
          <w:lang w:val="en-GB"/>
        </w:rPr>
      </w:pPr>
      <w:r w:rsidRPr="003A1056">
        <w:rPr>
          <w:i/>
          <w:lang w:val="en-GB"/>
        </w:rPr>
        <w:t>Tertiary Heading; Italics, No number, text run-on.</w:t>
      </w:r>
      <w:r w:rsidRPr="003A1056">
        <w:rPr>
          <w:lang w:val="en-GB"/>
        </w:rPr>
        <w:t xml:space="preserve">   </w:t>
      </w:r>
    </w:p>
    <w:p w:rsidR="003401F8" w:rsidRPr="003A1056" w:rsidRDefault="003401F8" w:rsidP="00113C3D">
      <w:pPr>
        <w:tabs>
          <w:tab w:val="left" w:pos="-1161"/>
          <w:tab w:val="left" w:pos="-720"/>
          <w:tab w:val="left" w:pos="0"/>
          <w:tab w:val="left" w:pos="360"/>
          <w:tab w:val="left" w:pos="1440"/>
        </w:tabs>
        <w:spacing w:after="0" w:line="240" w:lineRule="auto"/>
        <w:contextualSpacing/>
        <w:jc w:val="both"/>
        <w:rPr>
          <w:lang w:val="en-GB"/>
        </w:rPr>
      </w:pPr>
      <w:r w:rsidRPr="003A1056">
        <w:rPr>
          <w:lang w:val="en-GB"/>
        </w:rPr>
        <w:t xml:space="preserve">Avoid leaving a heading at the bottom of a column, with the subsequent text starting at the top of the next page/column. </w:t>
      </w:r>
    </w:p>
    <w:p w:rsidR="003401F8" w:rsidRPr="00505B84" w:rsidRDefault="003401F8" w:rsidP="00113C3D">
      <w:pPr>
        <w:tabs>
          <w:tab w:val="left" w:pos="-1161"/>
          <w:tab w:val="left" w:pos="-720"/>
          <w:tab w:val="left" w:pos="0"/>
          <w:tab w:val="left" w:pos="360"/>
          <w:tab w:val="left" w:pos="1440"/>
        </w:tabs>
        <w:spacing w:after="0" w:line="240" w:lineRule="auto"/>
        <w:contextualSpacing/>
        <w:jc w:val="both"/>
        <w:rPr>
          <w:lang w:val="en-GB"/>
        </w:rPr>
      </w:pPr>
    </w:p>
    <w:p w:rsidR="00113C3D" w:rsidRPr="00505B84" w:rsidRDefault="00113C3D" w:rsidP="00113C3D">
      <w:pPr>
        <w:tabs>
          <w:tab w:val="left" w:pos="-1161"/>
          <w:tab w:val="left" w:pos="-720"/>
          <w:tab w:val="left" w:pos="0"/>
          <w:tab w:val="left" w:pos="360"/>
          <w:tab w:val="left" w:pos="1440"/>
        </w:tabs>
        <w:spacing w:after="0" w:line="240" w:lineRule="auto"/>
        <w:contextualSpacing/>
        <w:jc w:val="both"/>
        <w:rPr>
          <w:rFonts w:ascii="Symbol" w:hAnsi="Symbol"/>
          <w:lang w:val="en-GB"/>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tblGrid>
      <w:tr w:rsidR="00B22BBD" w:rsidRPr="00505B84" w:rsidTr="003401F8">
        <w:tblPrEx>
          <w:tblCellMar>
            <w:top w:w="0" w:type="dxa"/>
            <w:bottom w:w="0" w:type="dxa"/>
          </w:tblCellMar>
        </w:tblPrEx>
        <w:tc>
          <w:tcPr>
            <w:tcW w:w="5670" w:type="dxa"/>
          </w:tcPr>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center"/>
              <w:rPr>
                <w:lang w:val="en-GB"/>
              </w:rPr>
            </w:pPr>
            <w:r w:rsidRPr="000F75EB">
              <w:rPr>
                <w:lang w:val="en-GB"/>
              </w:rPr>
              <w:t>FIGURE</w:t>
            </w:r>
            <w:r w:rsidR="00505B84" w:rsidRPr="000F75EB">
              <w:rPr>
                <w:lang w:val="en-GB"/>
              </w:rPr>
              <w:t xml:space="preserve"> CENTRED</w:t>
            </w:r>
          </w:p>
          <w:p w:rsidR="00B22BBD" w:rsidRPr="00505B84" w:rsidRDefault="00B22BBD" w:rsidP="00113C3D">
            <w:pPr>
              <w:tabs>
                <w:tab w:val="left" w:pos="-1161"/>
                <w:tab w:val="left" w:pos="-720"/>
                <w:tab w:val="left" w:pos="0"/>
                <w:tab w:val="left" w:pos="360"/>
                <w:tab w:val="left" w:pos="1440"/>
              </w:tabs>
              <w:spacing w:after="0" w:line="240" w:lineRule="auto"/>
              <w:contextualSpacing/>
              <w:jc w:val="center"/>
              <w:rPr>
                <w:lang w:val="en-GB"/>
              </w:rPr>
            </w:pPr>
            <w:r w:rsidRPr="00505B84">
              <w:rPr>
                <w:lang w:val="en-GB"/>
              </w:rPr>
              <w:t>(you send with this file .doc also the file of the figure, with name “Author-figX.ipg”)</w:t>
            </w: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ind w:right="-4474"/>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B22BBD" w:rsidRPr="00505B84" w:rsidRDefault="00B22BBD" w:rsidP="00113C3D">
            <w:pPr>
              <w:tabs>
                <w:tab w:val="left" w:pos="-1161"/>
                <w:tab w:val="left" w:pos="-720"/>
                <w:tab w:val="left" w:pos="0"/>
                <w:tab w:val="left" w:pos="360"/>
                <w:tab w:val="left" w:pos="1440"/>
              </w:tabs>
              <w:spacing w:after="0" w:line="240" w:lineRule="auto"/>
              <w:contextualSpacing/>
              <w:jc w:val="both"/>
              <w:rPr>
                <w:lang w:val="en-GB"/>
              </w:rPr>
            </w:pPr>
          </w:p>
        </w:tc>
      </w:tr>
    </w:tbl>
    <w:p w:rsidR="00B22BBD" w:rsidRPr="00136852" w:rsidRDefault="00B22BBD" w:rsidP="00113C3D">
      <w:pPr>
        <w:tabs>
          <w:tab w:val="left" w:pos="-1161"/>
          <w:tab w:val="left" w:pos="-720"/>
          <w:tab w:val="left" w:pos="0"/>
          <w:tab w:val="left" w:pos="360"/>
          <w:tab w:val="left" w:pos="1440"/>
        </w:tabs>
        <w:spacing w:after="0" w:line="240" w:lineRule="auto"/>
        <w:ind w:left="284" w:hanging="284"/>
        <w:contextualSpacing/>
        <w:jc w:val="both"/>
        <w:rPr>
          <w:rFonts w:ascii="Symbol" w:hAnsi="Symbol"/>
          <w:sz w:val="18"/>
          <w:szCs w:val="18"/>
          <w:lang w:val="en-GB"/>
        </w:rPr>
      </w:pPr>
    </w:p>
    <w:p w:rsidR="00B22BBD" w:rsidRPr="007829F8" w:rsidRDefault="00B22BBD" w:rsidP="00113C3D">
      <w:pPr>
        <w:tabs>
          <w:tab w:val="left" w:pos="-1161"/>
          <w:tab w:val="left" w:pos="-720"/>
          <w:tab w:val="left" w:pos="0"/>
          <w:tab w:val="left" w:pos="1440"/>
        </w:tabs>
        <w:spacing w:after="0" w:line="240" w:lineRule="auto"/>
        <w:contextualSpacing/>
        <w:jc w:val="both"/>
        <w:rPr>
          <w:sz w:val="18"/>
          <w:szCs w:val="18"/>
          <w:lang w:val="en-GB"/>
        </w:rPr>
      </w:pPr>
      <w:r w:rsidRPr="00136852">
        <w:rPr>
          <w:b/>
          <w:bCs/>
          <w:sz w:val="18"/>
          <w:szCs w:val="18"/>
          <w:lang w:val="en-GB"/>
        </w:rPr>
        <w:t>Figure X</w:t>
      </w:r>
      <w:r w:rsidRPr="00136852">
        <w:rPr>
          <w:sz w:val="18"/>
          <w:szCs w:val="18"/>
          <w:lang w:val="en-GB"/>
        </w:rPr>
        <w:t>. Title of figure, left justified</w:t>
      </w:r>
      <w:r w:rsidR="007829F8" w:rsidRPr="00136852">
        <w:rPr>
          <w:sz w:val="18"/>
          <w:szCs w:val="18"/>
          <w:lang w:val="en-GB"/>
        </w:rPr>
        <w:t xml:space="preserve">. Indicate the title below the figure. </w:t>
      </w:r>
      <w:r w:rsidR="00136852" w:rsidRPr="00136852">
        <w:rPr>
          <w:sz w:val="18"/>
          <w:szCs w:val="18"/>
          <w:lang w:val="en-GB"/>
        </w:rPr>
        <w:t>We do not guarantee that photographs or colored figures will be reproduced in color in the</w:t>
      </w:r>
      <w:r w:rsidR="00E8168A">
        <w:rPr>
          <w:sz w:val="18"/>
          <w:szCs w:val="18"/>
          <w:lang w:val="en-GB"/>
        </w:rPr>
        <w:t xml:space="preserve"> case of the</w:t>
      </w:r>
      <w:r w:rsidR="00136852" w:rsidRPr="00136852">
        <w:rPr>
          <w:sz w:val="18"/>
          <w:szCs w:val="18"/>
          <w:lang w:val="en-GB"/>
        </w:rPr>
        <w:t xml:space="preserve"> printed Proceedings.</w:t>
      </w:r>
      <w:r w:rsidR="00E8168A">
        <w:rPr>
          <w:sz w:val="18"/>
          <w:szCs w:val="18"/>
          <w:lang w:val="en-GB"/>
        </w:rPr>
        <w:t xml:space="preserve"> </w:t>
      </w:r>
      <w:r w:rsidR="003401F8" w:rsidRPr="007829F8">
        <w:rPr>
          <w:sz w:val="18"/>
          <w:szCs w:val="18"/>
          <w:lang w:val="en-GB"/>
        </w:rPr>
        <w:t>[Calibri 9 pt., justified]</w:t>
      </w:r>
    </w:p>
    <w:p w:rsidR="00B22BBD" w:rsidRPr="00C31189" w:rsidRDefault="00B22BBD" w:rsidP="00113C3D">
      <w:pPr>
        <w:tabs>
          <w:tab w:val="left" w:pos="-1161"/>
          <w:tab w:val="left" w:pos="-720"/>
          <w:tab w:val="left" w:pos="0"/>
          <w:tab w:val="left" w:pos="360"/>
          <w:tab w:val="left" w:pos="1440"/>
        </w:tabs>
        <w:spacing w:after="0" w:line="240" w:lineRule="auto"/>
        <w:contextualSpacing/>
        <w:jc w:val="both"/>
        <w:rPr>
          <w:lang w:val="en-GB"/>
        </w:rPr>
      </w:pPr>
    </w:p>
    <w:p w:rsidR="00C31189" w:rsidRPr="00C31189" w:rsidRDefault="00C31189" w:rsidP="00C31189">
      <w:pPr>
        <w:widowControl w:val="0"/>
        <w:suppressAutoHyphens w:val="0"/>
        <w:autoSpaceDE w:val="0"/>
        <w:autoSpaceDN w:val="0"/>
        <w:adjustRightInd w:val="0"/>
        <w:spacing w:after="0" w:line="240" w:lineRule="auto"/>
        <w:jc w:val="both"/>
        <w:rPr>
          <w:rFonts w:eastAsia="Times New Roman" w:cs="Helvetica"/>
          <w:kern w:val="0"/>
          <w:lang w:val="es-ES" w:eastAsia="es-ES"/>
        </w:rPr>
      </w:pPr>
    </w:p>
    <w:p w:rsidR="00C31189" w:rsidRPr="00C31189" w:rsidRDefault="00C31189" w:rsidP="00C31189">
      <w:pPr>
        <w:tabs>
          <w:tab w:val="left" w:pos="-1161"/>
          <w:tab w:val="left" w:pos="-720"/>
          <w:tab w:val="left" w:pos="0"/>
          <w:tab w:val="left" w:pos="360"/>
          <w:tab w:val="left" w:pos="1440"/>
        </w:tabs>
        <w:spacing w:after="0" w:line="240" w:lineRule="auto"/>
        <w:contextualSpacing/>
        <w:jc w:val="both"/>
        <w:rPr>
          <w:lang w:val="en-GB"/>
        </w:rPr>
      </w:pPr>
      <w:r w:rsidRPr="005966FB">
        <w:rPr>
          <w:b/>
          <w:bCs/>
          <w:lang w:val="en-GB"/>
        </w:rPr>
        <w:t xml:space="preserve">Add </w:t>
      </w:r>
      <w:r>
        <w:rPr>
          <w:b/>
          <w:bCs/>
          <w:lang w:val="en-GB"/>
        </w:rPr>
        <w:t>“</w:t>
      </w:r>
      <w:r w:rsidRPr="005966FB">
        <w:rPr>
          <w:b/>
          <w:bCs/>
          <w:lang w:val="en-GB"/>
        </w:rPr>
        <w:t>alternative text</w:t>
      </w:r>
      <w:r>
        <w:rPr>
          <w:b/>
          <w:bCs/>
          <w:lang w:val="en-GB"/>
        </w:rPr>
        <w:t>”</w:t>
      </w:r>
      <w:r w:rsidRPr="005966FB">
        <w:rPr>
          <w:b/>
          <w:bCs/>
          <w:lang w:val="en-GB"/>
        </w:rPr>
        <w:t xml:space="preserve"> to all figures. </w:t>
      </w:r>
      <w:r w:rsidRPr="005966FB">
        <w:rPr>
          <w:lang w:val="en-GB"/>
        </w:rPr>
        <w:t>For each image in your document,</w:t>
      </w:r>
      <w:r>
        <w:rPr>
          <w:lang w:val="en-GB"/>
        </w:rPr>
        <w:t xml:space="preserve"> add a figure description:</w:t>
      </w:r>
      <w:r w:rsidRPr="005966FB">
        <w:rPr>
          <w:lang w:val="en-GB"/>
        </w:rPr>
        <w:t xml:space="preserve"> right-click the image and select “Format Picture”. In the Format Picture window, select the “Layout &amp; Properties” tab. In the “alt text” section, provide a title of the image and a text description of the image. </w:t>
      </w:r>
      <w:r>
        <w:rPr>
          <w:lang w:val="en-GB"/>
        </w:rPr>
        <w:t>T</w:t>
      </w:r>
      <w:r w:rsidRPr="005966FB">
        <w:rPr>
          <w:lang w:val="en-GB"/>
        </w:rPr>
        <w:t>ext description should include the equivalent information to the image itself so that the content is accessible to readers and reviewers who cannot read the image. For more information, see</w:t>
      </w:r>
      <w:r>
        <w:rPr>
          <w:lang w:val="en-GB"/>
        </w:rPr>
        <w:t xml:space="preserve">: </w:t>
      </w:r>
      <w:hyperlink r:id="rId11" w:history="1">
        <w:r w:rsidRPr="00EF4456">
          <w:rPr>
            <w:rStyle w:val="Hipervnculo"/>
            <w:rFonts w:eastAsia="Times New Roman" w:cs="Helvetica"/>
            <w:i/>
            <w:kern w:val="0"/>
            <w:lang w:val="en-GB" w:eastAsia="es-ES" w:bidi="ar-SA"/>
          </w:rPr>
          <w:t>https://chi2021.acm.org/for-authors/presenting/papers/guide-to-an-accessible-submission#word</w:t>
        </w:r>
      </w:hyperlink>
      <w:r>
        <w:rPr>
          <w:lang w:val="en-GB"/>
        </w:rPr>
        <w:t>.</w:t>
      </w:r>
    </w:p>
    <w:p w:rsidR="000F75EB" w:rsidRPr="003401F8" w:rsidRDefault="000F75EB" w:rsidP="000F75EB">
      <w:pPr>
        <w:tabs>
          <w:tab w:val="left" w:pos="-1440"/>
          <w:tab w:val="left" w:pos="-720"/>
          <w:tab w:val="left" w:pos="166"/>
          <w:tab w:val="left" w:pos="1440"/>
        </w:tabs>
        <w:spacing w:after="0" w:line="240" w:lineRule="auto"/>
        <w:contextualSpacing/>
        <w:jc w:val="both"/>
        <w:rPr>
          <w:rFonts w:ascii="Symbol" w:hAnsi="Symbol"/>
          <w:strike/>
          <w:sz w:val="16"/>
          <w:lang w:val="en-GB"/>
        </w:rPr>
      </w:pPr>
    </w:p>
    <w:p w:rsidR="000F75EB" w:rsidRPr="00B22BBD" w:rsidRDefault="000F75EB" w:rsidP="000F75EB">
      <w:pPr>
        <w:tabs>
          <w:tab w:val="left" w:pos="-1440"/>
          <w:tab w:val="left" w:pos="-720"/>
          <w:tab w:val="left" w:pos="166"/>
          <w:tab w:val="left" w:pos="1156"/>
          <w:tab w:val="left" w:pos="2160"/>
        </w:tabs>
        <w:spacing w:after="0" w:line="240" w:lineRule="auto"/>
        <w:contextualSpacing/>
        <w:jc w:val="both"/>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F75EB" w:rsidRPr="00B22BBD" w:rsidTr="000300D3">
        <w:tblPrEx>
          <w:tblCellMar>
            <w:top w:w="0" w:type="dxa"/>
            <w:bottom w:w="0" w:type="dxa"/>
          </w:tblCellMar>
        </w:tblPrEx>
        <w:tc>
          <w:tcPr>
            <w:tcW w:w="9209" w:type="dxa"/>
          </w:tcPr>
          <w:p w:rsidR="000F75EB" w:rsidRPr="00B22BBD"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Pr="00B22BBD"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Pr="00B22BBD"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Pr="00B22BBD"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Pr="000F75EB" w:rsidRDefault="000F75EB" w:rsidP="000300D3">
            <w:pPr>
              <w:tabs>
                <w:tab w:val="left" w:pos="-1440"/>
                <w:tab w:val="left" w:pos="-720"/>
                <w:tab w:val="left" w:pos="166"/>
                <w:tab w:val="left" w:pos="1156"/>
                <w:tab w:val="left" w:pos="2160"/>
              </w:tabs>
              <w:spacing w:after="0" w:line="240" w:lineRule="auto"/>
              <w:contextualSpacing/>
              <w:jc w:val="center"/>
              <w:rPr>
                <w:sz w:val="20"/>
                <w:lang w:val="en-GB"/>
              </w:rPr>
            </w:pPr>
            <w:r w:rsidRPr="000F75EB">
              <w:rPr>
                <w:sz w:val="20"/>
                <w:lang w:val="en-GB"/>
              </w:rPr>
              <w:t>FIGURE CENTRED</w:t>
            </w:r>
          </w:p>
          <w:p w:rsidR="000F75EB" w:rsidRPr="00B22BBD" w:rsidRDefault="000F75EB" w:rsidP="000300D3">
            <w:pPr>
              <w:tabs>
                <w:tab w:val="left" w:pos="-1161"/>
                <w:tab w:val="left" w:pos="-720"/>
                <w:tab w:val="left" w:pos="0"/>
                <w:tab w:val="left" w:pos="360"/>
                <w:tab w:val="left" w:pos="1440"/>
              </w:tabs>
              <w:spacing w:after="0" w:line="240" w:lineRule="auto"/>
              <w:contextualSpacing/>
              <w:jc w:val="center"/>
              <w:rPr>
                <w:sz w:val="20"/>
                <w:lang w:val="en-GB"/>
              </w:rPr>
            </w:pPr>
            <w:r w:rsidRPr="000F75EB">
              <w:rPr>
                <w:sz w:val="20"/>
                <w:lang w:val="en-GB"/>
              </w:rPr>
              <w:t>(you send with this file .doc also the file of the figure, with name “Author-figX.ipg”)</w:t>
            </w:r>
          </w:p>
          <w:p w:rsidR="000F75EB" w:rsidRPr="00B22BBD" w:rsidRDefault="000F75EB" w:rsidP="000300D3">
            <w:pPr>
              <w:tabs>
                <w:tab w:val="left" w:pos="-1440"/>
                <w:tab w:val="left" w:pos="-720"/>
                <w:tab w:val="left" w:pos="166"/>
                <w:tab w:val="left" w:pos="1156"/>
                <w:tab w:val="left" w:pos="2160"/>
              </w:tabs>
              <w:spacing w:after="0" w:line="240" w:lineRule="auto"/>
              <w:contextualSpacing/>
              <w:jc w:val="center"/>
              <w:rPr>
                <w:sz w:val="20"/>
                <w:lang w:val="en-GB"/>
              </w:rPr>
            </w:pPr>
          </w:p>
          <w:p w:rsidR="000F75EB"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Pr="00B22BBD"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p w:rsidR="000F75EB" w:rsidRPr="00B22BBD" w:rsidRDefault="000F75EB" w:rsidP="000300D3">
            <w:pPr>
              <w:tabs>
                <w:tab w:val="left" w:pos="-1440"/>
                <w:tab w:val="left" w:pos="-720"/>
                <w:tab w:val="left" w:pos="166"/>
                <w:tab w:val="left" w:pos="1156"/>
                <w:tab w:val="left" w:pos="2160"/>
              </w:tabs>
              <w:spacing w:after="0" w:line="240" w:lineRule="auto"/>
              <w:contextualSpacing/>
              <w:jc w:val="both"/>
              <w:rPr>
                <w:sz w:val="20"/>
                <w:lang w:val="en-GB"/>
              </w:rPr>
            </w:pPr>
          </w:p>
        </w:tc>
      </w:tr>
    </w:tbl>
    <w:p w:rsidR="000F75EB" w:rsidRPr="00B22BBD" w:rsidRDefault="000F75EB" w:rsidP="000F75EB">
      <w:pPr>
        <w:tabs>
          <w:tab w:val="left" w:pos="-1440"/>
          <w:tab w:val="left" w:pos="-720"/>
          <w:tab w:val="left" w:pos="166"/>
          <w:tab w:val="left" w:pos="1156"/>
          <w:tab w:val="left" w:pos="2160"/>
        </w:tabs>
        <w:spacing w:after="0" w:line="240" w:lineRule="auto"/>
        <w:contextualSpacing/>
        <w:jc w:val="both"/>
        <w:rPr>
          <w:sz w:val="20"/>
          <w:highlight w:val="cyan"/>
          <w:lang w:val="en-GB"/>
        </w:rPr>
      </w:pPr>
    </w:p>
    <w:p w:rsidR="000F75EB" w:rsidRPr="00B22BBD" w:rsidRDefault="000F75EB" w:rsidP="000F75EB">
      <w:pPr>
        <w:tabs>
          <w:tab w:val="left" w:pos="-1440"/>
          <w:tab w:val="left" w:pos="-720"/>
          <w:tab w:val="left" w:pos="166"/>
          <w:tab w:val="left" w:pos="1156"/>
          <w:tab w:val="left" w:pos="2160"/>
        </w:tabs>
        <w:spacing w:after="0" w:line="240" w:lineRule="auto"/>
        <w:contextualSpacing/>
        <w:jc w:val="both"/>
        <w:rPr>
          <w:sz w:val="20"/>
          <w:lang w:val="en-GB"/>
        </w:rPr>
      </w:pPr>
      <w:r w:rsidRPr="000F75EB">
        <w:rPr>
          <w:b/>
          <w:bCs/>
          <w:sz w:val="20"/>
          <w:lang w:val="en-GB"/>
        </w:rPr>
        <w:t>Figure X</w:t>
      </w:r>
      <w:r w:rsidRPr="000F75EB">
        <w:rPr>
          <w:sz w:val="20"/>
          <w:lang w:val="en-GB"/>
        </w:rPr>
        <w:t>. Title of figure, left justified, subsequent text indented.  Place figures at the top or bottom of the column.</w:t>
      </w:r>
    </w:p>
    <w:p w:rsidR="000F75EB" w:rsidRDefault="000F75EB" w:rsidP="00C31189">
      <w:pPr>
        <w:tabs>
          <w:tab w:val="left" w:pos="-1161"/>
          <w:tab w:val="left" w:pos="-720"/>
          <w:tab w:val="left" w:pos="0"/>
          <w:tab w:val="left" w:pos="360"/>
          <w:tab w:val="left" w:pos="1440"/>
        </w:tabs>
        <w:spacing w:after="0" w:line="240" w:lineRule="auto"/>
        <w:contextualSpacing/>
        <w:jc w:val="both"/>
        <w:rPr>
          <w:b/>
          <w:bCs/>
          <w:lang w:val="en-GB"/>
        </w:rPr>
      </w:pPr>
    </w:p>
    <w:p w:rsidR="000F75EB" w:rsidRDefault="000F75EB" w:rsidP="00C31189">
      <w:pPr>
        <w:tabs>
          <w:tab w:val="left" w:pos="-1161"/>
          <w:tab w:val="left" w:pos="-720"/>
          <w:tab w:val="left" w:pos="0"/>
          <w:tab w:val="left" w:pos="360"/>
          <w:tab w:val="left" w:pos="1440"/>
        </w:tabs>
        <w:spacing w:after="0" w:line="240" w:lineRule="auto"/>
        <w:contextualSpacing/>
        <w:jc w:val="both"/>
        <w:rPr>
          <w:b/>
          <w:bCs/>
          <w:lang w:val="en-GB"/>
        </w:rPr>
      </w:pPr>
    </w:p>
    <w:p w:rsidR="00654E3C" w:rsidRPr="00136852" w:rsidRDefault="00654E3C" w:rsidP="00C31189">
      <w:pPr>
        <w:tabs>
          <w:tab w:val="left" w:pos="-1161"/>
          <w:tab w:val="left" w:pos="-720"/>
          <w:tab w:val="left" w:pos="0"/>
          <w:tab w:val="left" w:pos="360"/>
          <w:tab w:val="left" w:pos="1440"/>
        </w:tabs>
        <w:spacing w:after="0" w:line="240" w:lineRule="auto"/>
        <w:contextualSpacing/>
        <w:jc w:val="both"/>
        <w:rPr>
          <w:lang w:val="en-GB"/>
        </w:rPr>
      </w:pPr>
      <w:r w:rsidRPr="00C31189">
        <w:rPr>
          <w:b/>
          <w:bCs/>
          <w:lang w:val="en-GB"/>
        </w:rPr>
        <w:t>Short quotations</w:t>
      </w:r>
      <w:r w:rsidRPr="00136852">
        <w:rPr>
          <w:lang w:val="en-GB"/>
        </w:rPr>
        <w:t xml:space="preserve"> within the text should be marked with double quotation m</w:t>
      </w:r>
      <w:r w:rsidRPr="00735B0F">
        <w:rPr>
          <w:lang w:val="en-GB"/>
        </w:rPr>
        <w:t>arks: “</w:t>
      </w:r>
      <w:r w:rsidR="000E477D" w:rsidRPr="00735B0F">
        <w:rPr>
          <w:lang w:val="en-GB"/>
        </w:rPr>
        <w:t>synaesthesia refers explicitly to a relatively unusual mode of perceiving</w:t>
      </w:r>
      <w:r w:rsidRPr="00735B0F">
        <w:rPr>
          <w:lang w:val="en-GB"/>
        </w:rPr>
        <w:t>” (</w:t>
      </w:r>
      <w:r w:rsidR="000E477D" w:rsidRPr="00735B0F">
        <w:rPr>
          <w:lang w:val="en-GB"/>
        </w:rPr>
        <w:t>Marks</w:t>
      </w:r>
      <w:r w:rsidRPr="00735B0F">
        <w:rPr>
          <w:lang w:val="en-GB"/>
        </w:rPr>
        <w:t xml:space="preserve">, </w:t>
      </w:r>
      <w:r w:rsidR="000E477D" w:rsidRPr="00735B0F">
        <w:rPr>
          <w:lang w:val="en-GB"/>
        </w:rPr>
        <w:t>2009</w:t>
      </w:r>
      <w:r w:rsidRPr="00735B0F">
        <w:rPr>
          <w:lang w:val="en-GB"/>
        </w:rPr>
        <w:t xml:space="preserve">, </w:t>
      </w:r>
      <w:r w:rsidR="000E477D" w:rsidRPr="00735B0F">
        <w:rPr>
          <w:lang w:val="en-GB"/>
        </w:rPr>
        <w:t xml:space="preserve">in De Cordoba et al., 2014, </w:t>
      </w:r>
      <w:r w:rsidRPr="00735B0F">
        <w:rPr>
          <w:lang w:val="en-GB"/>
        </w:rPr>
        <w:t xml:space="preserve">p. </w:t>
      </w:r>
      <w:r w:rsidR="000E477D" w:rsidRPr="00735B0F">
        <w:rPr>
          <w:lang w:val="en-GB"/>
        </w:rPr>
        <w:t>33</w:t>
      </w:r>
      <w:r w:rsidRPr="00735B0F">
        <w:rPr>
          <w:lang w:val="en-GB"/>
        </w:rPr>
        <w:t>).</w:t>
      </w:r>
    </w:p>
    <w:p w:rsidR="00654E3C" w:rsidRDefault="00654E3C" w:rsidP="00113C3D">
      <w:pPr>
        <w:pStyle w:val="XParagraph"/>
        <w:spacing w:after="0" w:line="240" w:lineRule="auto"/>
        <w:contextualSpacing/>
        <w:rPr>
          <w:rStyle w:val="NoneB"/>
          <w:sz w:val="22"/>
          <w:szCs w:val="22"/>
        </w:rPr>
      </w:pPr>
      <w:r w:rsidRPr="00C31189">
        <w:rPr>
          <w:rStyle w:val="NoneB"/>
          <w:b/>
          <w:bCs/>
          <w:sz w:val="22"/>
          <w:szCs w:val="22"/>
        </w:rPr>
        <w:t>Longer quotations</w:t>
      </w:r>
      <w:r w:rsidRPr="00136852">
        <w:rPr>
          <w:rStyle w:val="NoneB"/>
          <w:sz w:val="22"/>
          <w:szCs w:val="22"/>
        </w:rPr>
        <w:t xml:space="preserve"> of more than two linees should be formatted as below</w:t>
      </w:r>
      <w:r w:rsidR="00136852">
        <w:rPr>
          <w:rStyle w:val="NoneB"/>
          <w:sz w:val="22"/>
          <w:szCs w:val="22"/>
        </w:rPr>
        <w:t>:</w:t>
      </w:r>
    </w:p>
    <w:p w:rsidR="00136852" w:rsidRPr="00136852" w:rsidRDefault="00136852" w:rsidP="00113C3D">
      <w:pPr>
        <w:pStyle w:val="XParagraph"/>
        <w:spacing w:after="0" w:line="240" w:lineRule="auto"/>
        <w:contextualSpacing/>
        <w:rPr>
          <w:sz w:val="18"/>
          <w:szCs w:val="18"/>
          <w:highlight w:val="yellow"/>
        </w:rPr>
      </w:pPr>
    </w:p>
    <w:p w:rsidR="00654E3C" w:rsidRDefault="000E477D" w:rsidP="00113C3D">
      <w:pPr>
        <w:pStyle w:val="XLongquotation"/>
        <w:spacing w:before="0" w:after="0"/>
        <w:ind w:left="851" w:right="23"/>
        <w:jc w:val="both"/>
        <w:rPr>
          <w:sz w:val="18"/>
          <w:szCs w:val="18"/>
          <w:lang w:val="en-GB"/>
        </w:rPr>
      </w:pPr>
      <w:r w:rsidRPr="00735B0F">
        <w:rPr>
          <w:rStyle w:val="NoneB"/>
          <w:i/>
          <w:iCs/>
          <w:sz w:val="18"/>
          <w:szCs w:val="18"/>
        </w:rPr>
        <w:t>To many who work in the neurosciences, and to some who do not, synaesthesia refers explicitly to a relatively unusual mode of perceiving, in which sensations or sensory qualities are evoked automatically in the absence of adequate</w:t>
      </w:r>
      <w:r w:rsidR="00735B0F" w:rsidRPr="00735B0F">
        <w:rPr>
          <w:rStyle w:val="NoneB"/>
          <w:i/>
          <w:iCs/>
          <w:sz w:val="18"/>
          <w:szCs w:val="18"/>
        </w:rPr>
        <w:t xml:space="preserve"> </w:t>
      </w:r>
      <w:r w:rsidRPr="00735B0F">
        <w:rPr>
          <w:rStyle w:val="NoneB"/>
          <w:i/>
          <w:iCs/>
          <w:sz w:val="18"/>
          <w:szCs w:val="18"/>
        </w:rPr>
        <w:t>stimulatio</w:t>
      </w:r>
      <w:r w:rsidR="00735B0F" w:rsidRPr="00735B0F">
        <w:rPr>
          <w:rStyle w:val="NoneB"/>
          <w:i/>
          <w:iCs/>
          <w:sz w:val="18"/>
          <w:szCs w:val="18"/>
        </w:rPr>
        <w:t>n</w:t>
      </w:r>
      <w:r w:rsidR="00735B0F" w:rsidRPr="00735B0F">
        <w:rPr>
          <w:i/>
          <w:iCs/>
          <w:sz w:val="18"/>
          <w:szCs w:val="18"/>
        </w:rPr>
        <w:t>. […] To a person who experiences vivid synaesthesia, letters or numbers printed achromatically (black on white or white on black) may have unique, individual colours – some synaesthetic perceivers seeing these colours as projected into the letters or numbers themselves, others seeing them as less specifically localised.</w:t>
      </w:r>
      <w:r w:rsidR="00735B0F">
        <w:rPr>
          <w:i/>
          <w:iCs/>
          <w:sz w:val="18"/>
          <w:szCs w:val="18"/>
        </w:rPr>
        <w:t xml:space="preserve"> </w:t>
      </w:r>
      <w:r w:rsidR="00735B0F" w:rsidRPr="00735B0F">
        <w:rPr>
          <w:sz w:val="18"/>
          <w:szCs w:val="18"/>
        </w:rPr>
        <w:t>(Marks, 2009, in De Cordoba et al., 2014, p</w:t>
      </w:r>
      <w:r w:rsidR="00735B0F">
        <w:rPr>
          <w:sz w:val="18"/>
          <w:szCs w:val="18"/>
        </w:rPr>
        <w:t>p</w:t>
      </w:r>
      <w:r w:rsidR="00735B0F" w:rsidRPr="00735B0F">
        <w:rPr>
          <w:sz w:val="18"/>
          <w:szCs w:val="18"/>
        </w:rPr>
        <w:t>. 33</w:t>
      </w:r>
      <w:r w:rsidR="00735B0F">
        <w:rPr>
          <w:sz w:val="18"/>
          <w:szCs w:val="18"/>
        </w:rPr>
        <w:t>-34</w:t>
      </w:r>
      <w:r w:rsidR="00735B0F" w:rsidRPr="00735B0F">
        <w:rPr>
          <w:sz w:val="18"/>
          <w:szCs w:val="18"/>
        </w:rPr>
        <w:t>)</w:t>
      </w:r>
      <w:r w:rsidR="00735B0F" w:rsidRPr="00735B0F">
        <w:rPr>
          <w:i/>
          <w:iCs/>
          <w:sz w:val="18"/>
          <w:szCs w:val="18"/>
        </w:rPr>
        <w:t>.</w:t>
      </w:r>
      <w:r w:rsidR="00136852" w:rsidRPr="00735B0F">
        <w:rPr>
          <w:rStyle w:val="NoneB"/>
          <w:sz w:val="18"/>
          <w:szCs w:val="18"/>
        </w:rPr>
        <w:t xml:space="preserve"> </w:t>
      </w:r>
      <w:r w:rsidR="00136852" w:rsidRPr="00735B0F">
        <w:rPr>
          <w:sz w:val="18"/>
          <w:szCs w:val="18"/>
          <w:lang w:val="en-GB"/>
        </w:rPr>
        <w:t>[Calibri 9 pt., Italics, justified]</w:t>
      </w:r>
    </w:p>
    <w:p w:rsidR="00735B0F" w:rsidRPr="00735B0F" w:rsidRDefault="00735B0F" w:rsidP="00113C3D">
      <w:pPr>
        <w:pStyle w:val="XParagraph"/>
        <w:spacing w:after="0" w:line="240" w:lineRule="auto"/>
        <w:rPr>
          <w:sz w:val="18"/>
          <w:szCs w:val="18"/>
          <w:lang w:eastAsia="it-IT"/>
        </w:rPr>
      </w:pPr>
    </w:p>
    <w:p w:rsidR="000F75EB" w:rsidRDefault="00113C3D" w:rsidP="000F75EB">
      <w:pPr>
        <w:tabs>
          <w:tab w:val="left" w:pos="-1161"/>
          <w:tab w:val="left" w:pos="-720"/>
          <w:tab w:val="left" w:pos="0"/>
          <w:tab w:val="left" w:pos="360"/>
          <w:tab w:val="left" w:pos="1440"/>
        </w:tabs>
        <w:spacing w:after="0" w:line="240" w:lineRule="auto"/>
        <w:contextualSpacing/>
        <w:jc w:val="both"/>
        <w:rPr>
          <w:rStyle w:val="NoneB"/>
        </w:rPr>
      </w:pPr>
      <w:r>
        <w:rPr>
          <w:rStyle w:val="NoneB"/>
        </w:rPr>
        <w:t>L</w:t>
      </w:r>
      <w:r w:rsidR="00735B0F" w:rsidRPr="00735B0F">
        <w:rPr>
          <w:rStyle w:val="NoneB"/>
        </w:rPr>
        <w:t>eave a line spacing</w:t>
      </w:r>
      <w:r w:rsidR="00735B0F">
        <w:rPr>
          <w:rStyle w:val="NoneB"/>
        </w:rPr>
        <w:t xml:space="preserve"> 9 pt</w:t>
      </w:r>
      <w:r>
        <w:rPr>
          <w:rStyle w:val="NoneB"/>
        </w:rPr>
        <w:t xml:space="preserve"> </w:t>
      </w:r>
      <w:r w:rsidRPr="00B22BBD">
        <w:rPr>
          <w:sz w:val="20"/>
          <w:lang w:val="en-GB"/>
        </w:rPr>
        <w:t xml:space="preserve">between </w:t>
      </w:r>
      <w:r>
        <w:rPr>
          <w:sz w:val="20"/>
          <w:lang w:val="en-GB"/>
        </w:rPr>
        <w:t>a long quotation</w:t>
      </w:r>
      <w:r w:rsidRPr="00B22BBD">
        <w:rPr>
          <w:sz w:val="20"/>
          <w:lang w:val="en-GB"/>
        </w:rPr>
        <w:t xml:space="preserve"> and the following paragraph.</w:t>
      </w:r>
    </w:p>
    <w:p w:rsidR="00B22BBD" w:rsidRPr="000F75EB" w:rsidRDefault="00B22BBD" w:rsidP="000F75EB">
      <w:pPr>
        <w:tabs>
          <w:tab w:val="left" w:pos="-1161"/>
          <w:tab w:val="left" w:pos="-720"/>
          <w:tab w:val="left" w:pos="0"/>
          <w:tab w:val="left" w:pos="360"/>
          <w:tab w:val="left" w:pos="1440"/>
        </w:tabs>
        <w:spacing w:after="0" w:line="240" w:lineRule="auto"/>
        <w:contextualSpacing/>
        <w:jc w:val="both"/>
        <w:rPr>
          <w:lang w:val="en-US"/>
        </w:rPr>
      </w:pPr>
      <w:r w:rsidRPr="00B22BBD">
        <w:rPr>
          <w:sz w:val="20"/>
          <w:lang w:val="en-GB"/>
        </w:rPr>
        <w:t xml:space="preserve"> </w:t>
      </w:r>
    </w:p>
    <w:p w:rsidR="00AB6743" w:rsidRDefault="00AB6743" w:rsidP="00113C3D">
      <w:pPr>
        <w:spacing w:after="0" w:line="240" w:lineRule="auto"/>
        <w:contextualSpacing/>
        <w:rPr>
          <w:rFonts w:eastAsia="Times New Roman"/>
          <w:color w:val="3A3E44"/>
          <w:kern w:val="0"/>
          <w:lang w:val="en-GB" w:eastAsia="es-ES"/>
        </w:rPr>
      </w:pPr>
    </w:p>
    <w:p w:rsidR="00C31189" w:rsidRPr="00B22BBD" w:rsidRDefault="00C31189" w:rsidP="00C31189">
      <w:pPr>
        <w:tabs>
          <w:tab w:val="left" w:pos="-1440"/>
          <w:tab w:val="left" w:pos="-720"/>
          <w:tab w:val="left" w:pos="166"/>
          <w:tab w:val="left" w:pos="1440"/>
        </w:tabs>
        <w:spacing w:after="0" w:line="240" w:lineRule="auto"/>
        <w:contextualSpacing/>
        <w:jc w:val="both"/>
        <w:rPr>
          <w:sz w:val="18"/>
          <w:lang w:val="en-GB"/>
        </w:rPr>
      </w:pPr>
      <w:r w:rsidRPr="00B22BBD">
        <w:rPr>
          <w:b/>
          <w:bCs/>
          <w:sz w:val="18"/>
          <w:lang w:val="en-GB"/>
        </w:rPr>
        <w:t>Table X</w:t>
      </w:r>
      <w:r w:rsidRPr="00B22BBD">
        <w:rPr>
          <w:sz w:val="18"/>
          <w:lang w:val="en-GB"/>
        </w:rPr>
        <w:t>. Title of table</w:t>
      </w:r>
      <w:r>
        <w:rPr>
          <w:sz w:val="18"/>
          <w:lang w:val="en-GB"/>
        </w:rPr>
        <w:t xml:space="preserve">. </w:t>
      </w:r>
      <w:r w:rsidRPr="007829F8">
        <w:rPr>
          <w:sz w:val="18"/>
          <w:lang w:val="en-GB"/>
        </w:rPr>
        <w:t>Indicate the title above the table</w:t>
      </w:r>
      <w:r>
        <w:rPr>
          <w:sz w:val="18"/>
          <w:lang w:val="en-GB"/>
        </w:rPr>
        <w:t xml:space="preserve"> [Calibri 9 pt,</w:t>
      </w:r>
      <w:r w:rsidRPr="00B22BBD">
        <w:rPr>
          <w:sz w:val="18"/>
          <w:lang w:val="en-GB"/>
        </w:rPr>
        <w:t xml:space="preserve"> justified</w:t>
      </w:r>
      <w:r>
        <w:rPr>
          <w:sz w:val="18"/>
          <w:lang w:val="en-GB"/>
        </w:rPr>
        <w:t>]</w:t>
      </w:r>
      <w:r w:rsidRPr="00B22BBD">
        <w:rPr>
          <w:sz w:val="18"/>
          <w:lang w:val="en-GB"/>
        </w:rPr>
        <w:t xml:space="preserve">.  </w:t>
      </w:r>
    </w:p>
    <w:p w:rsidR="00C31189" w:rsidRPr="00B22BBD" w:rsidRDefault="00C31189" w:rsidP="00C31189">
      <w:pPr>
        <w:tabs>
          <w:tab w:val="left" w:pos="-1440"/>
          <w:tab w:val="left" w:pos="-720"/>
          <w:tab w:val="left" w:pos="166"/>
          <w:tab w:val="left" w:pos="851"/>
          <w:tab w:val="left" w:pos="1701"/>
          <w:tab w:val="left" w:pos="2552"/>
          <w:tab w:val="left" w:pos="3402"/>
        </w:tabs>
        <w:spacing w:after="0" w:line="240" w:lineRule="auto"/>
        <w:contextualSpacing/>
        <w:jc w:val="center"/>
        <w:rPr>
          <w:rFonts w:ascii="Symbol" w:hAnsi="Symbol"/>
          <w:sz w:val="18"/>
          <w:lang w:val="en-GB"/>
        </w:rPr>
      </w:pPr>
    </w:p>
    <w:p w:rsidR="00C31189" w:rsidRPr="00B22BBD" w:rsidRDefault="00C31189" w:rsidP="00C31189">
      <w:pPr>
        <w:tabs>
          <w:tab w:val="left" w:pos="-1440"/>
          <w:tab w:val="left" w:pos="-720"/>
          <w:tab w:val="left" w:pos="166"/>
          <w:tab w:val="left" w:pos="851"/>
          <w:tab w:val="left" w:pos="1701"/>
          <w:tab w:val="left" w:pos="2552"/>
          <w:tab w:val="left" w:pos="3402"/>
        </w:tabs>
        <w:spacing w:after="0" w:line="240" w:lineRule="auto"/>
        <w:contextualSpacing/>
        <w:jc w:val="both"/>
        <w:rPr>
          <w:b/>
          <w:bCs/>
          <w:sz w:val="18"/>
          <w:lang w:val="en-GB"/>
        </w:rPr>
      </w:pPr>
      <w:r w:rsidRPr="00B22BBD">
        <w:rPr>
          <w:b/>
          <w:bCs/>
          <w:sz w:val="18"/>
          <w:lang w:val="en-GB"/>
        </w:rPr>
        <w:t>Column 1</w:t>
      </w:r>
      <w:r w:rsidRPr="00B22BBD">
        <w:rPr>
          <w:b/>
          <w:bCs/>
          <w:sz w:val="18"/>
          <w:lang w:val="en-GB"/>
        </w:rPr>
        <w:tab/>
        <w:t>Column 2</w:t>
      </w:r>
      <w:r w:rsidRPr="00B22BBD">
        <w:rPr>
          <w:b/>
          <w:bCs/>
          <w:sz w:val="18"/>
          <w:lang w:val="en-GB"/>
        </w:rPr>
        <w:tab/>
        <w:t>Column 3</w:t>
      </w:r>
      <w:r w:rsidRPr="00B22BBD">
        <w:rPr>
          <w:b/>
          <w:bCs/>
          <w:sz w:val="18"/>
          <w:lang w:val="en-GB"/>
        </w:rPr>
        <w:tab/>
        <w:t>Column 4</w:t>
      </w:r>
      <w:r w:rsidRPr="00B22BBD">
        <w:rPr>
          <w:b/>
          <w:bCs/>
          <w:sz w:val="18"/>
          <w:lang w:val="en-GB"/>
        </w:rPr>
        <w:tab/>
        <w:t xml:space="preserve">Column 5  </w:t>
      </w:r>
    </w:p>
    <w:p w:rsidR="00C31189" w:rsidRPr="00B22BBD" w:rsidRDefault="00C31189" w:rsidP="00C31189">
      <w:pPr>
        <w:tabs>
          <w:tab w:val="left" w:pos="-1440"/>
          <w:tab w:val="left" w:pos="-720"/>
          <w:tab w:val="left" w:pos="166"/>
          <w:tab w:val="left" w:pos="1440"/>
        </w:tabs>
        <w:spacing w:after="0" w:line="240" w:lineRule="auto"/>
        <w:ind w:left="166"/>
        <w:contextualSpacing/>
        <w:jc w:val="both"/>
        <w:rPr>
          <w:sz w:val="18"/>
          <w:lang w:val="en-GB"/>
        </w:rPr>
      </w:pPr>
      <w:r>
        <w:rPr>
          <w:noProof/>
          <w:sz w:val="18"/>
        </w:rPr>
        <w:pict>
          <v:rect id="_x0000_s2054" style="position:absolute;left:0;text-align:left;margin-left:84.15pt;margin-top:-.4pt;width:215.15pt;height:.95pt;z-index:-251659264;mso-position-horizontal-relative:page" fillcolor="black" stroked="f" strokeweight="0">
            <v:fill color2="black"/>
            <w10:wrap anchorx="page"/>
            <w10:anchorlock/>
          </v:rect>
        </w:pict>
      </w:r>
    </w:p>
    <w:p w:rsidR="00C31189" w:rsidRPr="00B22BBD" w:rsidRDefault="00C31189" w:rsidP="00C31189">
      <w:pPr>
        <w:tabs>
          <w:tab w:val="left" w:pos="-1440"/>
          <w:tab w:val="left" w:pos="-720"/>
          <w:tab w:val="left" w:pos="166"/>
          <w:tab w:val="left" w:pos="851"/>
          <w:tab w:val="left" w:pos="1701"/>
          <w:tab w:val="left" w:pos="2552"/>
          <w:tab w:val="left" w:pos="3402"/>
        </w:tabs>
        <w:spacing w:after="0" w:line="240" w:lineRule="auto"/>
        <w:contextualSpacing/>
        <w:jc w:val="both"/>
        <w:rPr>
          <w:sz w:val="18"/>
          <w:lang w:val="en-GB"/>
        </w:rPr>
      </w:pPr>
      <w:r w:rsidRPr="00B22BBD">
        <w:rPr>
          <w:b/>
          <w:bCs/>
          <w:sz w:val="18"/>
          <w:lang w:val="en-GB"/>
        </w:rPr>
        <w:t>Line 1</w:t>
      </w:r>
      <w:r w:rsidRPr="00B22BBD">
        <w:rPr>
          <w:sz w:val="18"/>
          <w:lang w:val="en-GB"/>
        </w:rPr>
        <w:tab/>
        <w:t>X</w:t>
      </w:r>
      <w:r w:rsidRPr="00B22BBD">
        <w:rPr>
          <w:sz w:val="18"/>
          <w:lang w:val="en-GB"/>
        </w:rPr>
        <w:tab/>
        <w:t>X</w:t>
      </w:r>
      <w:r w:rsidRPr="00B22BBD">
        <w:rPr>
          <w:sz w:val="18"/>
          <w:lang w:val="en-GB"/>
        </w:rPr>
        <w:tab/>
        <w:t xml:space="preserve">XXX </w:t>
      </w:r>
      <w:r w:rsidRPr="00B22BBD">
        <w:rPr>
          <w:sz w:val="18"/>
          <w:lang w:val="en-GB"/>
        </w:rPr>
        <w:tab/>
        <w:t>XXX</w:t>
      </w:r>
    </w:p>
    <w:p w:rsidR="00C31189" w:rsidRPr="00B22BBD" w:rsidRDefault="00C31189" w:rsidP="00C31189">
      <w:pPr>
        <w:tabs>
          <w:tab w:val="left" w:pos="-1440"/>
          <w:tab w:val="left" w:pos="-720"/>
          <w:tab w:val="left" w:pos="166"/>
          <w:tab w:val="left" w:pos="851"/>
          <w:tab w:val="left" w:pos="1701"/>
          <w:tab w:val="left" w:pos="2552"/>
          <w:tab w:val="left" w:pos="3402"/>
        </w:tabs>
        <w:spacing w:after="0" w:line="240" w:lineRule="auto"/>
        <w:contextualSpacing/>
        <w:jc w:val="both"/>
        <w:rPr>
          <w:sz w:val="18"/>
          <w:lang w:val="en-GB"/>
        </w:rPr>
      </w:pPr>
      <w:r w:rsidRPr="00B22BBD">
        <w:rPr>
          <w:b/>
          <w:bCs/>
          <w:sz w:val="18"/>
          <w:lang w:val="en-GB"/>
        </w:rPr>
        <w:t>Line 2</w:t>
      </w:r>
      <w:r w:rsidRPr="00B22BBD">
        <w:rPr>
          <w:sz w:val="18"/>
          <w:lang w:val="en-GB"/>
        </w:rPr>
        <w:tab/>
        <w:t xml:space="preserve">XXX </w:t>
      </w:r>
      <w:r w:rsidRPr="00B22BBD">
        <w:rPr>
          <w:sz w:val="18"/>
          <w:lang w:val="en-GB"/>
        </w:rPr>
        <w:tab/>
        <w:t>XX</w:t>
      </w:r>
      <w:r w:rsidRPr="00B22BBD">
        <w:rPr>
          <w:sz w:val="18"/>
          <w:lang w:val="en-GB"/>
        </w:rPr>
        <w:tab/>
        <w:t>X</w:t>
      </w:r>
      <w:r w:rsidRPr="00B22BBD">
        <w:rPr>
          <w:sz w:val="18"/>
          <w:lang w:val="en-GB"/>
        </w:rPr>
        <w:tab/>
        <w:t xml:space="preserve">XX   </w:t>
      </w:r>
    </w:p>
    <w:p w:rsidR="00C31189" w:rsidRPr="00B22BBD" w:rsidRDefault="00C31189" w:rsidP="00C31189">
      <w:pPr>
        <w:tabs>
          <w:tab w:val="left" w:pos="-1440"/>
          <w:tab w:val="left" w:pos="-720"/>
          <w:tab w:val="left" w:pos="166"/>
          <w:tab w:val="left" w:pos="851"/>
          <w:tab w:val="left" w:pos="1701"/>
          <w:tab w:val="left" w:pos="2552"/>
          <w:tab w:val="left" w:pos="3402"/>
        </w:tabs>
        <w:spacing w:after="0" w:line="240" w:lineRule="auto"/>
        <w:contextualSpacing/>
        <w:jc w:val="both"/>
        <w:rPr>
          <w:sz w:val="18"/>
          <w:lang w:val="en-GB"/>
        </w:rPr>
      </w:pPr>
      <w:r w:rsidRPr="00B22BBD">
        <w:rPr>
          <w:b/>
          <w:bCs/>
          <w:sz w:val="18"/>
          <w:lang w:val="en-GB"/>
        </w:rPr>
        <w:t>Line 3</w:t>
      </w:r>
      <w:r w:rsidRPr="00B22BBD">
        <w:rPr>
          <w:sz w:val="18"/>
          <w:lang w:val="en-GB"/>
        </w:rPr>
        <w:tab/>
        <w:t>X</w:t>
      </w:r>
      <w:r w:rsidRPr="00B22BBD">
        <w:rPr>
          <w:sz w:val="18"/>
          <w:lang w:val="en-GB"/>
        </w:rPr>
        <w:tab/>
        <w:t>X</w:t>
      </w:r>
      <w:r w:rsidRPr="00B22BBD">
        <w:rPr>
          <w:sz w:val="18"/>
          <w:lang w:val="en-GB"/>
        </w:rPr>
        <w:tab/>
        <w:t>XXX</w:t>
      </w:r>
      <w:r w:rsidRPr="00B22BBD">
        <w:rPr>
          <w:sz w:val="18"/>
          <w:lang w:val="en-GB"/>
        </w:rPr>
        <w:tab/>
        <w:t>XXX</w:t>
      </w:r>
    </w:p>
    <w:p w:rsidR="00C31189" w:rsidRPr="00B22BBD" w:rsidRDefault="00C31189" w:rsidP="00C31189">
      <w:pPr>
        <w:tabs>
          <w:tab w:val="left" w:pos="-1440"/>
          <w:tab w:val="left" w:pos="-720"/>
          <w:tab w:val="left" w:pos="166"/>
          <w:tab w:val="left" w:pos="851"/>
          <w:tab w:val="left" w:pos="1701"/>
          <w:tab w:val="left" w:pos="2552"/>
          <w:tab w:val="left" w:pos="3402"/>
        </w:tabs>
        <w:spacing w:after="0" w:line="240" w:lineRule="auto"/>
        <w:contextualSpacing/>
        <w:jc w:val="both"/>
        <w:rPr>
          <w:sz w:val="18"/>
          <w:lang w:val="en-GB"/>
        </w:rPr>
      </w:pPr>
      <w:r w:rsidRPr="00B22BBD">
        <w:rPr>
          <w:b/>
          <w:bCs/>
          <w:sz w:val="18"/>
          <w:lang w:val="en-GB"/>
        </w:rPr>
        <w:t>Line 4</w:t>
      </w:r>
      <w:r w:rsidRPr="00B22BBD">
        <w:rPr>
          <w:sz w:val="18"/>
          <w:lang w:val="en-GB"/>
        </w:rPr>
        <w:tab/>
        <w:t xml:space="preserve">XX </w:t>
      </w:r>
      <w:r w:rsidRPr="00B22BBD">
        <w:rPr>
          <w:sz w:val="18"/>
          <w:lang w:val="en-GB"/>
        </w:rPr>
        <w:tab/>
        <w:t>X</w:t>
      </w:r>
      <w:r w:rsidRPr="00B22BBD">
        <w:rPr>
          <w:sz w:val="18"/>
          <w:lang w:val="en-GB"/>
        </w:rPr>
        <w:tab/>
        <w:t>XX</w:t>
      </w:r>
      <w:r w:rsidRPr="00B22BBD">
        <w:rPr>
          <w:sz w:val="18"/>
          <w:lang w:val="en-GB"/>
        </w:rPr>
        <w:tab/>
        <w:t>X</w:t>
      </w:r>
    </w:p>
    <w:p w:rsidR="00C31189" w:rsidRPr="00B22BBD" w:rsidRDefault="00C31189" w:rsidP="00C31189">
      <w:pPr>
        <w:tabs>
          <w:tab w:val="left" w:pos="-1440"/>
          <w:tab w:val="left" w:pos="-720"/>
          <w:tab w:val="left" w:pos="166"/>
          <w:tab w:val="left" w:pos="851"/>
          <w:tab w:val="left" w:pos="1701"/>
          <w:tab w:val="left" w:pos="2552"/>
          <w:tab w:val="left" w:pos="3402"/>
        </w:tabs>
        <w:spacing w:after="0" w:line="240" w:lineRule="auto"/>
        <w:contextualSpacing/>
        <w:jc w:val="both"/>
        <w:rPr>
          <w:sz w:val="18"/>
          <w:highlight w:val="cyan"/>
          <w:lang w:val="en-GB"/>
        </w:rPr>
      </w:pPr>
      <w:r w:rsidRPr="00B22BBD">
        <w:rPr>
          <w:b/>
          <w:bCs/>
          <w:sz w:val="18"/>
          <w:lang w:val="en-GB"/>
        </w:rPr>
        <w:t>Line 5</w:t>
      </w:r>
      <w:r w:rsidRPr="00B22BBD">
        <w:rPr>
          <w:sz w:val="18"/>
          <w:lang w:val="en-GB"/>
        </w:rPr>
        <w:tab/>
        <w:t>XXX</w:t>
      </w:r>
      <w:r w:rsidRPr="00B22BBD">
        <w:rPr>
          <w:sz w:val="18"/>
          <w:lang w:val="en-GB"/>
        </w:rPr>
        <w:tab/>
        <w:t>XX</w:t>
      </w:r>
      <w:r w:rsidRPr="00B22BBD">
        <w:rPr>
          <w:sz w:val="18"/>
          <w:lang w:val="en-GB"/>
        </w:rPr>
        <w:tab/>
        <w:t>XXX</w:t>
      </w:r>
      <w:r w:rsidRPr="00B22BBD">
        <w:rPr>
          <w:sz w:val="18"/>
          <w:lang w:val="en-GB"/>
        </w:rPr>
        <w:tab/>
        <w:t xml:space="preserve">XXXXX </w:t>
      </w:r>
    </w:p>
    <w:p w:rsidR="00C31189" w:rsidRPr="00B22BBD" w:rsidRDefault="00C31189" w:rsidP="00C31189">
      <w:pPr>
        <w:tabs>
          <w:tab w:val="left" w:pos="-1440"/>
          <w:tab w:val="left" w:pos="-720"/>
          <w:tab w:val="left" w:pos="166"/>
          <w:tab w:val="left" w:pos="1440"/>
        </w:tabs>
        <w:spacing w:after="0" w:line="240" w:lineRule="auto"/>
        <w:ind w:left="166"/>
        <w:contextualSpacing/>
        <w:jc w:val="both"/>
        <w:rPr>
          <w:sz w:val="18"/>
          <w:highlight w:val="cyan"/>
          <w:lang w:val="en-GB"/>
        </w:rPr>
      </w:pPr>
      <w:r>
        <w:rPr>
          <w:noProof/>
          <w:sz w:val="18"/>
          <w:highlight w:val="cyan"/>
        </w:rPr>
        <w:pict>
          <v:rect id="_x0000_s2055" style="position:absolute;left:0;text-align:left;margin-left:84.15pt;margin-top:-.4pt;width:215.15pt;height:.95pt;z-index:-251658240;mso-position-horizontal-relative:page" fillcolor="black" stroked="f" strokeweight="0">
            <v:fill color2="black"/>
            <w10:wrap anchorx="page"/>
            <w10:anchorlock/>
          </v:rect>
        </w:pict>
      </w:r>
    </w:p>
    <w:p w:rsidR="00C31189" w:rsidRDefault="00C31189" w:rsidP="00C31189">
      <w:pPr>
        <w:tabs>
          <w:tab w:val="left" w:pos="-1440"/>
          <w:tab w:val="left" w:pos="-720"/>
          <w:tab w:val="left" w:pos="166"/>
          <w:tab w:val="left" w:pos="1440"/>
        </w:tabs>
        <w:spacing w:after="0" w:line="240" w:lineRule="auto"/>
        <w:contextualSpacing/>
        <w:jc w:val="both"/>
        <w:rPr>
          <w:sz w:val="18"/>
          <w:highlight w:val="cyan"/>
          <w:lang w:val="en-GB"/>
        </w:rPr>
      </w:pPr>
    </w:p>
    <w:p w:rsidR="000F75EB" w:rsidRPr="00B22BBD" w:rsidRDefault="000F75EB" w:rsidP="00C31189">
      <w:pPr>
        <w:tabs>
          <w:tab w:val="left" w:pos="-1440"/>
          <w:tab w:val="left" w:pos="-720"/>
          <w:tab w:val="left" w:pos="166"/>
          <w:tab w:val="left" w:pos="1440"/>
        </w:tabs>
        <w:spacing w:after="0" w:line="240" w:lineRule="auto"/>
        <w:contextualSpacing/>
        <w:jc w:val="both"/>
        <w:rPr>
          <w:sz w:val="18"/>
          <w:highlight w:val="cyan"/>
          <w:lang w:val="en-GB"/>
        </w:rPr>
      </w:pPr>
    </w:p>
    <w:p w:rsidR="00C31189" w:rsidRPr="00B22BBD" w:rsidRDefault="00C31189" w:rsidP="00C31189">
      <w:pPr>
        <w:spacing w:after="0" w:line="240" w:lineRule="auto"/>
        <w:contextualSpacing/>
        <w:jc w:val="both"/>
        <w:rPr>
          <w:sz w:val="20"/>
          <w:lang w:val="en-GB"/>
        </w:rPr>
      </w:pPr>
      <w:r w:rsidRPr="00B22BBD">
        <w:rPr>
          <w:sz w:val="20"/>
          <w:lang w:val="en-GB"/>
        </w:rPr>
        <w:t>Leave two clear line with 9 points between the table and the following paragraph.</w:t>
      </w:r>
    </w:p>
    <w:p w:rsidR="00AB6743" w:rsidRDefault="00AB6743" w:rsidP="00113C3D">
      <w:pPr>
        <w:spacing w:after="0" w:line="240" w:lineRule="auto"/>
        <w:contextualSpacing/>
        <w:rPr>
          <w:rFonts w:eastAsia="Times New Roman"/>
          <w:color w:val="3A3E44"/>
          <w:kern w:val="0"/>
          <w:lang w:val="en-GB" w:eastAsia="es-ES"/>
        </w:rPr>
      </w:pPr>
    </w:p>
    <w:p w:rsidR="00AB6743" w:rsidRDefault="00AB6743" w:rsidP="00113C3D">
      <w:pPr>
        <w:spacing w:after="0" w:line="240" w:lineRule="auto"/>
        <w:contextualSpacing/>
        <w:rPr>
          <w:rFonts w:eastAsia="Times New Roman"/>
          <w:color w:val="3A3E44"/>
          <w:kern w:val="0"/>
          <w:lang w:val="en-GB" w:eastAsia="es-ES"/>
        </w:rPr>
      </w:pPr>
    </w:p>
    <w:p w:rsidR="00C31189" w:rsidRPr="000F686B" w:rsidRDefault="00C31189" w:rsidP="00C3118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contextualSpacing/>
        <w:rPr>
          <w:b/>
          <w:bCs/>
          <w:sz w:val="24"/>
          <w:szCs w:val="24"/>
          <w:lang w:val="en-GB"/>
        </w:rPr>
      </w:pPr>
      <w:r>
        <w:rPr>
          <w:b/>
          <w:bCs/>
          <w:sz w:val="24"/>
          <w:szCs w:val="24"/>
          <w:lang w:val="en-GB"/>
        </w:rPr>
        <w:t>2</w:t>
      </w:r>
      <w:r w:rsidRPr="003A1056">
        <w:rPr>
          <w:b/>
          <w:bCs/>
          <w:sz w:val="24"/>
          <w:szCs w:val="24"/>
          <w:lang w:val="en-GB"/>
        </w:rPr>
        <w:t>.</w:t>
      </w:r>
      <w:r w:rsidRPr="000F686B">
        <w:rPr>
          <w:b/>
          <w:bCs/>
          <w:sz w:val="24"/>
          <w:szCs w:val="24"/>
          <w:lang w:val="en-GB"/>
        </w:rPr>
        <w:t xml:space="preserve"> </w:t>
      </w:r>
      <w:r>
        <w:rPr>
          <w:b/>
          <w:bCs/>
          <w:sz w:val="24"/>
          <w:szCs w:val="24"/>
          <w:lang w:val="en-GB"/>
        </w:rPr>
        <w:t>CONCLUSIONS [Calibri Bold 12pt]</w:t>
      </w:r>
    </w:p>
    <w:p w:rsidR="00C31189" w:rsidRPr="003A1056" w:rsidRDefault="00C31189" w:rsidP="00C3118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contextualSpacing/>
        <w:jc w:val="both"/>
        <w:rPr>
          <w:rFonts w:ascii="Symbol" w:hAnsi="Symbol"/>
          <w:lang w:val="en-GB"/>
        </w:rPr>
      </w:pPr>
    </w:p>
    <w:p w:rsidR="00C31189" w:rsidRPr="00C31189" w:rsidRDefault="00C31189" w:rsidP="00C31189">
      <w:pPr>
        <w:widowControl w:val="0"/>
        <w:suppressAutoHyphens w:val="0"/>
        <w:autoSpaceDE w:val="0"/>
        <w:autoSpaceDN w:val="0"/>
        <w:adjustRightInd w:val="0"/>
        <w:spacing w:after="0" w:line="240" w:lineRule="auto"/>
        <w:contextualSpacing/>
        <w:jc w:val="both"/>
        <w:rPr>
          <w:rFonts w:eastAsia="Times New Roman"/>
          <w:color w:val="3A3E44"/>
          <w:kern w:val="0"/>
          <w:lang w:val="en-GB" w:eastAsia="es-ES"/>
        </w:rPr>
      </w:pPr>
      <w:r w:rsidRPr="00C31189">
        <w:rPr>
          <w:rFonts w:eastAsia="Times New Roman"/>
          <w:color w:val="3A3E44"/>
          <w:kern w:val="0"/>
          <w:lang w:val="en-GB" w:eastAsia="es-ES"/>
        </w:rPr>
        <w:t xml:space="preserve">Please send your paper in .pdf and .doc files as follows: </w:t>
      </w:r>
    </w:p>
    <w:p w:rsidR="00C31189" w:rsidRPr="00C31189" w:rsidRDefault="00C31189" w:rsidP="00C31189">
      <w:pPr>
        <w:widowControl w:val="0"/>
        <w:suppressAutoHyphens w:val="0"/>
        <w:autoSpaceDE w:val="0"/>
        <w:autoSpaceDN w:val="0"/>
        <w:adjustRightInd w:val="0"/>
        <w:spacing w:after="0" w:line="240" w:lineRule="auto"/>
        <w:contextualSpacing/>
        <w:jc w:val="both"/>
        <w:rPr>
          <w:rFonts w:eastAsia="Times New Roman"/>
          <w:color w:val="3A3E44"/>
          <w:kern w:val="0"/>
          <w:lang w:val="en-GB" w:eastAsia="es-ES"/>
        </w:rPr>
      </w:pPr>
      <w:r w:rsidRPr="00C31189">
        <w:rPr>
          <w:rFonts w:eastAsia="Times New Roman"/>
          <w:b/>
          <w:bCs/>
          <w:color w:val="3A3E44"/>
          <w:kern w:val="0"/>
          <w:lang w:val="en-GB" w:eastAsia="es-ES"/>
        </w:rPr>
        <w:t>Surname_BriefTitle.doc</w:t>
      </w:r>
      <w:r w:rsidRPr="00C31189">
        <w:rPr>
          <w:rFonts w:eastAsia="Times New Roman"/>
          <w:color w:val="3A3E44"/>
          <w:kern w:val="0"/>
          <w:lang w:val="en-GB" w:eastAsia="es-ES"/>
        </w:rPr>
        <w:t xml:space="preserve">; </w:t>
      </w:r>
      <w:r w:rsidRPr="00C31189">
        <w:rPr>
          <w:rFonts w:eastAsia="Times New Roman"/>
          <w:b/>
          <w:bCs/>
          <w:color w:val="3A3E44"/>
          <w:kern w:val="0"/>
          <w:lang w:val="en-GB" w:eastAsia="es-ES"/>
        </w:rPr>
        <w:t>Surname_BriefTitle.pdf</w:t>
      </w:r>
      <w:r w:rsidRPr="00C31189">
        <w:rPr>
          <w:rFonts w:eastAsia="Times New Roman"/>
          <w:color w:val="3A3E44"/>
          <w:kern w:val="0"/>
          <w:lang w:val="en-GB" w:eastAsia="es-ES"/>
        </w:rPr>
        <w:t xml:space="preserve"> in the web site:</w:t>
      </w:r>
    </w:p>
    <w:p w:rsidR="00C31189" w:rsidRPr="00C31189" w:rsidRDefault="00C31189" w:rsidP="00C31189">
      <w:pPr>
        <w:widowControl w:val="0"/>
        <w:suppressAutoHyphens w:val="0"/>
        <w:autoSpaceDE w:val="0"/>
        <w:autoSpaceDN w:val="0"/>
        <w:adjustRightInd w:val="0"/>
        <w:spacing w:after="0" w:line="240" w:lineRule="auto"/>
        <w:contextualSpacing/>
        <w:jc w:val="both"/>
        <w:rPr>
          <w:rFonts w:eastAsia="Times New Roman"/>
          <w:color w:val="3A3E44"/>
          <w:kern w:val="0"/>
          <w:lang w:val="en-GB" w:eastAsia="es-ES"/>
        </w:rPr>
      </w:pPr>
      <w:r w:rsidRPr="00C31189">
        <w:rPr>
          <w:rFonts w:eastAsia="Times New Roman"/>
          <w:color w:val="3A3E44"/>
          <w:kern w:val="0"/>
          <w:lang w:val="en-GB" w:eastAsia="es-ES"/>
        </w:rPr>
        <w:t xml:space="preserve"> </w:t>
      </w:r>
      <w:hyperlink r:id="rId12" w:history="1">
        <w:r w:rsidRPr="00C31189">
          <w:rPr>
            <w:rStyle w:val="Hipervnculo"/>
            <w:rFonts w:eastAsia="Times New Roman"/>
            <w:kern w:val="0"/>
            <w:lang w:val="en-GB" w:eastAsia="es-ES" w:bidi="ar-SA"/>
          </w:rPr>
          <w:t>https://easychair.org/conferences/?conf=syn2022</w:t>
        </w:r>
      </w:hyperlink>
      <w:r w:rsidRPr="00C31189">
        <w:rPr>
          <w:rFonts w:eastAsia="Times New Roman"/>
          <w:color w:val="3A3E44"/>
          <w:kern w:val="0"/>
          <w:lang w:val="en-GB" w:eastAsia="es-ES"/>
        </w:rPr>
        <w:t xml:space="preserve"> (CFP: </w:t>
      </w:r>
      <w:hyperlink r:id="rId13" w:history="1">
        <w:r w:rsidRPr="00C31189">
          <w:rPr>
            <w:rStyle w:val="Hipervnculo"/>
            <w:rFonts w:eastAsia="Times New Roman"/>
            <w:kern w:val="0"/>
            <w:lang w:val="en-GB" w:eastAsia="es-ES" w:bidi="ar-SA"/>
          </w:rPr>
          <w:t>https://easychair.org/cfp/SYN2022</w:t>
        </w:r>
      </w:hyperlink>
      <w:r w:rsidRPr="00C31189">
        <w:rPr>
          <w:rFonts w:eastAsia="Times New Roman"/>
          <w:color w:val="3A3E44"/>
          <w:kern w:val="0"/>
          <w:lang w:val="en-GB" w:eastAsia="es-ES"/>
        </w:rPr>
        <w:t>)</w:t>
      </w:r>
    </w:p>
    <w:p w:rsidR="00C31189" w:rsidRPr="00C31189" w:rsidRDefault="00C31189" w:rsidP="00C31189">
      <w:pPr>
        <w:widowControl w:val="0"/>
        <w:suppressAutoHyphens w:val="0"/>
        <w:autoSpaceDE w:val="0"/>
        <w:autoSpaceDN w:val="0"/>
        <w:adjustRightInd w:val="0"/>
        <w:spacing w:after="0" w:line="240" w:lineRule="auto"/>
        <w:contextualSpacing/>
        <w:jc w:val="both"/>
        <w:rPr>
          <w:rFonts w:eastAsia="Times New Roman"/>
          <w:color w:val="3A3E44"/>
          <w:kern w:val="0"/>
          <w:lang w:val="en-GB" w:eastAsia="es-ES"/>
        </w:rPr>
      </w:pPr>
      <w:r w:rsidRPr="00C31189">
        <w:rPr>
          <w:rFonts w:eastAsia="Times New Roman"/>
          <w:color w:val="3A3E44"/>
          <w:kern w:val="0"/>
          <w:lang w:val="en-GB" w:eastAsia="es-ES"/>
        </w:rPr>
        <w:t xml:space="preserve">Deadline for submitting accepted papers is </w:t>
      </w:r>
      <w:r w:rsidRPr="00C31189">
        <w:rPr>
          <w:rFonts w:eastAsia="Times New Roman"/>
          <w:b/>
          <w:bCs/>
          <w:color w:val="3A3E44"/>
          <w:kern w:val="0"/>
          <w:lang w:val="en-GB" w:eastAsia="es-ES"/>
        </w:rPr>
        <w:t>30 May 2022</w:t>
      </w:r>
      <w:r w:rsidRPr="00C31189">
        <w:rPr>
          <w:rFonts w:eastAsia="Times New Roman"/>
          <w:color w:val="3A3E44"/>
          <w:kern w:val="0"/>
          <w:lang w:val="en-GB" w:eastAsia="es-ES"/>
        </w:rPr>
        <w:t>.</w:t>
      </w:r>
    </w:p>
    <w:p w:rsidR="00C31189" w:rsidRPr="00C31189" w:rsidRDefault="00C31189" w:rsidP="00C31189">
      <w:pPr>
        <w:widowControl w:val="0"/>
        <w:suppressAutoHyphens w:val="0"/>
        <w:autoSpaceDE w:val="0"/>
        <w:autoSpaceDN w:val="0"/>
        <w:adjustRightInd w:val="0"/>
        <w:spacing w:after="0" w:line="240" w:lineRule="auto"/>
        <w:contextualSpacing/>
        <w:jc w:val="both"/>
        <w:rPr>
          <w:rFonts w:eastAsia="Times New Roman"/>
          <w:color w:val="3A3E44"/>
          <w:kern w:val="0"/>
          <w:lang w:val="en-GB" w:eastAsia="es-ES"/>
        </w:rPr>
      </w:pPr>
      <w:r w:rsidRPr="00C31189">
        <w:rPr>
          <w:rFonts w:eastAsia="Times New Roman"/>
          <w:color w:val="3A3E44"/>
          <w:kern w:val="0"/>
          <w:lang w:val="en-GB" w:eastAsia="es-ES"/>
        </w:rPr>
        <w:t xml:space="preserve">For info: website: </w:t>
      </w:r>
      <w:hyperlink r:id="rId14" w:history="1">
        <w:r w:rsidRPr="00C31189">
          <w:rPr>
            <w:rStyle w:val="Hipervnculo"/>
            <w:rFonts w:eastAsia="Times New Roman"/>
            <w:kern w:val="0"/>
            <w:lang w:val="en-GB" w:eastAsia="es-ES" w:bidi="ar-SA"/>
          </w:rPr>
          <w:t>https://sites.google.com/view/SYN2022</w:t>
        </w:r>
      </w:hyperlink>
      <w:r w:rsidRPr="00C31189">
        <w:rPr>
          <w:rFonts w:eastAsia="Times New Roman"/>
          <w:color w:val="3A3E44"/>
          <w:kern w:val="0"/>
          <w:lang w:val="en-GB" w:eastAsia="es-ES"/>
        </w:rPr>
        <w:t>,</w:t>
      </w:r>
    </w:p>
    <w:p w:rsidR="00C31189" w:rsidRPr="00C31189" w:rsidRDefault="00C31189" w:rsidP="00C31189">
      <w:pPr>
        <w:widowControl w:val="0"/>
        <w:suppressAutoHyphens w:val="0"/>
        <w:autoSpaceDE w:val="0"/>
        <w:autoSpaceDN w:val="0"/>
        <w:adjustRightInd w:val="0"/>
        <w:spacing w:after="0" w:line="240" w:lineRule="auto"/>
        <w:contextualSpacing/>
        <w:jc w:val="both"/>
        <w:rPr>
          <w:rFonts w:eastAsia="Times New Roman"/>
          <w:color w:val="3A3E44"/>
          <w:kern w:val="0"/>
          <w:lang w:val="en-GB" w:eastAsia="es-ES"/>
        </w:rPr>
      </w:pPr>
      <w:hyperlink r:id="rId15" w:history="1">
        <w:r w:rsidRPr="00C31189">
          <w:rPr>
            <w:rStyle w:val="Hipervnculo"/>
            <w:rFonts w:eastAsia="Times New Roman"/>
            <w:kern w:val="0"/>
            <w:lang w:val="en-GB" w:eastAsia="es-ES" w:bidi="ar-SA"/>
          </w:rPr>
          <w:t>http://www.artecitta.es/VIICongresosyn22/index.htm</w:t>
        </w:r>
      </w:hyperlink>
      <w:r w:rsidRPr="00C31189">
        <w:rPr>
          <w:rFonts w:eastAsia="Times New Roman"/>
          <w:color w:val="3A3E44"/>
          <w:kern w:val="0"/>
          <w:lang w:val="en-GB" w:eastAsia="es-ES"/>
        </w:rPr>
        <w:t>. Email: info@artecitta.es.</w:t>
      </w:r>
    </w:p>
    <w:p w:rsidR="00AB6743" w:rsidRDefault="00AB6743" w:rsidP="00113C3D">
      <w:pPr>
        <w:spacing w:after="0" w:line="240" w:lineRule="auto"/>
        <w:contextualSpacing/>
        <w:rPr>
          <w:rFonts w:eastAsia="Times New Roman"/>
          <w:color w:val="3A3E44"/>
          <w:kern w:val="0"/>
          <w:lang w:val="en-GB" w:eastAsia="es-ES"/>
        </w:rPr>
      </w:pPr>
    </w:p>
    <w:p w:rsidR="00C31189" w:rsidRDefault="00C31189" w:rsidP="00113C3D">
      <w:pPr>
        <w:spacing w:after="0" w:line="240" w:lineRule="auto"/>
        <w:contextualSpacing/>
        <w:rPr>
          <w:rFonts w:eastAsia="Times New Roman"/>
          <w:color w:val="3A3E44"/>
          <w:kern w:val="0"/>
          <w:lang w:val="en-GB" w:eastAsia="es-ES"/>
        </w:rPr>
      </w:pPr>
    </w:p>
    <w:p w:rsidR="00C31189" w:rsidRPr="004677F9" w:rsidRDefault="00C31189" w:rsidP="00113C3D">
      <w:pPr>
        <w:spacing w:after="0" w:line="240" w:lineRule="auto"/>
        <w:contextualSpacing/>
        <w:rPr>
          <w:rFonts w:eastAsia="Times New Roman"/>
          <w:color w:val="3A3E44"/>
          <w:kern w:val="0"/>
          <w:lang w:val="en-GB" w:eastAsia="es-ES"/>
        </w:rPr>
      </w:pPr>
    </w:p>
    <w:p w:rsidR="00C14CEF" w:rsidRPr="004677F9" w:rsidRDefault="006E0198" w:rsidP="00113C3D">
      <w:pPr>
        <w:spacing w:after="0" w:line="240" w:lineRule="auto"/>
        <w:ind w:left="4536"/>
        <w:contextualSpacing/>
        <w:jc w:val="both"/>
        <w:rPr>
          <w:rFonts w:eastAsia="Times New Roman"/>
          <w:color w:val="3A3E44"/>
          <w:kern w:val="0"/>
          <w:sz w:val="20"/>
          <w:szCs w:val="20"/>
          <w:lang w:val="en-GB" w:eastAsia="es-ES"/>
        </w:rPr>
      </w:pPr>
      <w:r w:rsidRPr="004677F9">
        <w:rPr>
          <w:rFonts w:eastAsia="Times New Roman"/>
          <w:b/>
          <w:color w:val="3A3E44"/>
          <w:kern w:val="0"/>
          <w:sz w:val="20"/>
          <w:szCs w:val="20"/>
          <w:lang w:val="en-GB" w:eastAsia="es-ES"/>
        </w:rPr>
        <w:t>Authors B</w:t>
      </w:r>
      <w:r w:rsidR="00347788" w:rsidRPr="004677F9">
        <w:rPr>
          <w:rFonts w:eastAsia="Times New Roman"/>
          <w:b/>
          <w:color w:val="3A3E44"/>
          <w:kern w:val="0"/>
          <w:sz w:val="20"/>
          <w:szCs w:val="20"/>
          <w:lang w:val="en-GB" w:eastAsia="es-ES"/>
        </w:rPr>
        <w:t>iography</w:t>
      </w:r>
      <w:r w:rsidR="00347788" w:rsidRPr="004677F9">
        <w:rPr>
          <w:rFonts w:eastAsia="Times New Roman"/>
          <w:color w:val="3A3E44"/>
          <w:kern w:val="0"/>
          <w:sz w:val="20"/>
          <w:szCs w:val="20"/>
          <w:lang w:val="en-GB" w:eastAsia="es-ES"/>
        </w:rPr>
        <w:t xml:space="preserve"> </w:t>
      </w:r>
      <w:r w:rsidR="006E722C">
        <w:rPr>
          <w:rFonts w:eastAsia="Times New Roman"/>
          <w:b/>
          <w:color w:val="3A3E44"/>
          <w:kern w:val="0"/>
          <w:sz w:val="20"/>
          <w:szCs w:val="20"/>
          <w:lang w:val="en-GB" w:eastAsia="es-ES"/>
        </w:rPr>
        <w:t>[</w:t>
      </w:r>
      <w:r w:rsidRPr="006E0198">
        <w:rPr>
          <w:rFonts w:eastAsia="Times New Roman"/>
          <w:b/>
          <w:color w:val="3A3E44"/>
          <w:kern w:val="0"/>
          <w:sz w:val="20"/>
          <w:szCs w:val="20"/>
          <w:lang w:val="en-GB" w:eastAsia="es-ES"/>
        </w:rPr>
        <w:t>Calibri Bold 10 pt</w:t>
      </w:r>
      <w:r w:rsidR="006E722C">
        <w:rPr>
          <w:rFonts w:eastAsia="Times New Roman"/>
          <w:b/>
          <w:color w:val="3A3E44"/>
          <w:kern w:val="0"/>
          <w:sz w:val="20"/>
          <w:szCs w:val="20"/>
          <w:lang w:val="en-GB" w:eastAsia="es-ES"/>
        </w:rPr>
        <w:t>]</w:t>
      </w:r>
    </w:p>
    <w:p w:rsidR="00347788" w:rsidRDefault="00C14CEF" w:rsidP="00113C3D">
      <w:pPr>
        <w:spacing w:after="0" w:line="240" w:lineRule="auto"/>
        <w:ind w:left="4536"/>
        <w:contextualSpacing/>
        <w:jc w:val="both"/>
        <w:rPr>
          <w:rFonts w:eastAsia="Times New Roman"/>
          <w:color w:val="3A3E44"/>
          <w:kern w:val="0"/>
          <w:sz w:val="20"/>
          <w:szCs w:val="20"/>
          <w:lang w:val="en-GB" w:eastAsia="es-ES"/>
        </w:rPr>
      </w:pPr>
      <w:r w:rsidRPr="004677F9">
        <w:rPr>
          <w:rFonts w:eastAsia="Times New Roman"/>
          <w:color w:val="3A3E44"/>
          <w:kern w:val="0"/>
          <w:sz w:val="20"/>
          <w:szCs w:val="20"/>
          <w:lang w:val="en-GB" w:eastAsia="es-ES"/>
        </w:rPr>
        <w:t xml:space="preserve">Biography should be </w:t>
      </w:r>
      <w:r w:rsidR="00CA7A1E" w:rsidRPr="004677F9">
        <w:rPr>
          <w:rFonts w:eastAsia="Times New Roman"/>
          <w:color w:val="3A3E44"/>
          <w:kern w:val="0"/>
          <w:sz w:val="20"/>
          <w:szCs w:val="20"/>
          <w:lang w:val="en-GB" w:eastAsia="es-ES"/>
        </w:rPr>
        <w:t>1</w:t>
      </w:r>
      <w:r w:rsidRPr="004677F9">
        <w:rPr>
          <w:rFonts w:eastAsia="Times New Roman"/>
          <w:color w:val="3A3E44"/>
          <w:kern w:val="0"/>
          <w:sz w:val="20"/>
          <w:szCs w:val="20"/>
          <w:lang w:val="en-GB" w:eastAsia="es-ES"/>
        </w:rPr>
        <w:t>000 characters maximum</w:t>
      </w:r>
      <w:r w:rsidR="006E1908" w:rsidRPr="004677F9">
        <w:rPr>
          <w:rFonts w:eastAsia="Times New Roman"/>
          <w:color w:val="3A3E44"/>
          <w:kern w:val="0"/>
          <w:sz w:val="20"/>
          <w:szCs w:val="20"/>
          <w:lang w:val="en-GB" w:eastAsia="es-ES"/>
        </w:rPr>
        <w:t xml:space="preserve"> </w:t>
      </w:r>
      <w:r w:rsidR="006E1908" w:rsidRPr="006E1908">
        <w:rPr>
          <w:rFonts w:eastAsia="Times New Roman"/>
          <w:color w:val="3A3E44"/>
          <w:kern w:val="0"/>
          <w:sz w:val="20"/>
          <w:szCs w:val="20"/>
          <w:lang w:val="en-GB" w:eastAsia="es-ES"/>
        </w:rPr>
        <w:t>for each author</w:t>
      </w:r>
      <w:r w:rsidRPr="004677F9">
        <w:rPr>
          <w:rFonts w:eastAsia="Times New Roman"/>
          <w:color w:val="3A3E44"/>
          <w:kern w:val="0"/>
          <w:sz w:val="20"/>
          <w:szCs w:val="20"/>
          <w:lang w:val="en-GB" w:eastAsia="es-ES"/>
        </w:rPr>
        <w:t xml:space="preserve"> </w:t>
      </w:r>
      <w:r w:rsidR="006E0198" w:rsidRPr="006E0198">
        <w:rPr>
          <w:rFonts w:eastAsia="Times New Roman"/>
          <w:color w:val="3A3E44"/>
          <w:kern w:val="0"/>
          <w:sz w:val="20"/>
          <w:szCs w:val="20"/>
          <w:lang w:val="en-GB" w:eastAsia="es-ES"/>
        </w:rPr>
        <w:t>(Calibri 10 pt)</w:t>
      </w:r>
      <w:r w:rsidR="006E1908">
        <w:rPr>
          <w:rFonts w:eastAsia="Times New Roman"/>
          <w:color w:val="3A3E44"/>
          <w:kern w:val="0"/>
          <w:sz w:val="20"/>
          <w:szCs w:val="20"/>
          <w:lang w:val="en-GB" w:eastAsia="es-ES"/>
        </w:rPr>
        <w:t>.</w:t>
      </w:r>
    </w:p>
    <w:p w:rsidR="00AB6743" w:rsidRDefault="00AB6743" w:rsidP="00113C3D">
      <w:pPr>
        <w:spacing w:after="0" w:line="240" w:lineRule="auto"/>
        <w:ind w:left="4536"/>
        <w:contextualSpacing/>
        <w:jc w:val="both"/>
        <w:rPr>
          <w:rFonts w:eastAsia="Times New Roman"/>
          <w:color w:val="3A3E44"/>
          <w:kern w:val="0"/>
          <w:sz w:val="20"/>
          <w:szCs w:val="20"/>
          <w:lang w:val="en-GB" w:eastAsia="es-ES"/>
        </w:rPr>
      </w:pPr>
    </w:p>
    <w:p w:rsidR="00AB6743" w:rsidRPr="004677F9" w:rsidRDefault="00AB6743" w:rsidP="00113C3D">
      <w:pPr>
        <w:spacing w:after="0" w:line="240" w:lineRule="auto"/>
        <w:ind w:left="4536"/>
        <w:contextualSpacing/>
        <w:jc w:val="both"/>
        <w:rPr>
          <w:rFonts w:eastAsia="Times New Roman"/>
          <w:color w:val="3A3E44"/>
          <w:kern w:val="0"/>
          <w:sz w:val="20"/>
          <w:szCs w:val="20"/>
          <w:lang w:val="en-GB" w:eastAsia="es-ES"/>
        </w:rPr>
      </w:pPr>
      <w:r w:rsidRPr="004677F9">
        <w:rPr>
          <w:rFonts w:eastAsia="Times New Roman"/>
          <w:b/>
          <w:color w:val="3A3E44"/>
          <w:kern w:val="0"/>
          <w:sz w:val="20"/>
          <w:szCs w:val="20"/>
          <w:lang w:val="en-GB" w:eastAsia="es-ES"/>
        </w:rPr>
        <w:t>Authors Biography</w:t>
      </w:r>
      <w:r w:rsidRPr="004677F9">
        <w:rPr>
          <w:rFonts w:eastAsia="Times New Roman"/>
          <w:color w:val="3A3E44"/>
          <w:kern w:val="0"/>
          <w:sz w:val="20"/>
          <w:szCs w:val="20"/>
          <w:lang w:val="en-GB" w:eastAsia="es-ES"/>
        </w:rPr>
        <w:t xml:space="preserve"> </w:t>
      </w:r>
      <w:r w:rsidR="006E722C">
        <w:rPr>
          <w:rFonts w:eastAsia="Times New Roman"/>
          <w:b/>
          <w:color w:val="3A3E44"/>
          <w:kern w:val="0"/>
          <w:sz w:val="20"/>
          <w:szCs w:val="20"/>
          <w:lang w:val="en-GB" w:eastAsia="es-ES"/>
        </w:rPr>
        <w:t>[</w:t>
      </w:r>
      <w:r w:rsidRPr="006E0198">
        <w:rPr>
          <w:rFonts w:eastAsia="Times New Roman"/>
          <w:b/>
          <w:color w:val="3A3E44"/>
          <w:kern w:val="0"/>
          <w:sz w:val="20"/>
          <w:szCs w:val="20"/>
          <w:lang w:val="en-GB" w:eastAsia="es-ES"/>
        </w:rPr>
        <w:t>Calibri Bold 10 pt</w:t>
      </w:r>
      <w:r w:rsidR="006E722C">
        <w:rPr>
          <w:rFonts w:eastAsia="Times New Roman"/>
          <w:b/>
          <w:color w:val="3A3E44"/>
          <w:kern w:val="0"/>
          <w:sz w:val="20"/>
          <w:szCs w:val="20"/>
          <w:lang w:val="en-GB" w:eastAsia="es-ES"/>
        </w:rPr>
        <w:t>]</w:t>
      </w:r>
    </w:p>
    <w:p w:rsidR="00AB6743" w:rsidRPr="004677F9" w:rsidRDefault="00AB6743" w:rsidP="00113C3D">
      <w:pPr>
        <w:spacing w:after="0" w:line="240" w:lineRule="auto"/>
        <w:ind w:left="4536"/>
        <w:contextualSpacing/>
        <w:jc w:val="both"/>
        <w:rPr>
          <w:rFonts w:eastAsia="Times New Roman"/>
          <w:color w:val="3A3E44"/>
          <w:kern w:val="0"/>
          <w:sz w:val="20"/>
          <w:szCs w:val="20"/>
          <w:lang w:val="en-GB" w:eastAsia="es-ES"/>
        </w:rPr>
      </w:pPr>
      <w:r w:rsidRPr="004677F9">
        <w:rPr>
          <w:rFonts w:eastAsia="Times New Roman"/>
          <w:color w:val="3A3E44"/>
          <w:kern w:val="0"/>
          <w:sz w:val="20"/>
          <w:szCs w:val="20"/>
          <w:lang w:val="en-GB" w:eastAsia="es-ES"/>
        </w:rPr>
        <w:t xml:space="preserve">Biography should be 1000 characters maximum </w:t>
      </w:r>
      <w:r w:rsidRPr="006E1908">
        <w:rPr>
          <w:rFonts w:eastAsia="Times New Roman"/>
          <w:color w:val="3A3E44"/>
          <w:kern w:val="0"/>
          <w:sz w:val="20"/>
          <w:szCs w:val="20"/>
          <w:lang w:val="en-GB" w:eastAsia="es-ES"/>
        </w:rPr>
        <w:t>for each author</w:t>
      </w:r>
      <w:r w:rsidRPr="004677F9">
        <w:rPr>
          <w:rFonts w:eastAsia="Times New Roman"/>
          <w:color w:val="3A3E44"/>
          <w:kern w:val="0"/>
          <w:sz w:val="20"/>
          <w:szCs w:val="20"/>
          <w:lang w:val="en-GB" w:eastAsia="es-ES"/>
        </w:rPr>
        <w:t xml:space="preserve"> </w:t>
      </w:r>
      <w:r w:rsidRPr="006E0198">
        <w:rPr>
          <w:rFonts w:eastAsia="Times New Roman"/>
          <w:color w:val="3A3E44"/>
          <w:kern w:val="0"/>
          <w:sz w:val="20"/>
          <w:szCs w:val="20"/>
          <w:lang w:val="en-GB" w:eastAsia="es-ES"/>
        </w:rPr>
        <w:t>(Calibri 10 pt)</w:t>
      </w:r>
      <w:r>
        <w:rPr>
          <w:rFonts w:eastAsia="Times New Roman"/>
          <w:color w:val="3A3E44"/>
          <w:kern w:val="0"/>
          <w:sz w:val="20"/>
          <w:szCs w:val="20"/>
          <w:lang w:val="en-GB" w:eastAsia="es-ES"/>
        </w:rPr>
        <w:t>.</w:t>
      </w:r>
    </w:p>
    <w:p w:rsidR="00AB6743" w:rsidRDefault="00AB6743" w:rsidP="00113C3D">
      <w:pPr>
        <w:spacing w:after="0" w:line="240" w:lineRule="auto"/>
        <w:ind w:left="4536"/>
        <w:contextualSpacing/>
        <w:jc w:val="both"/>
        <w:rPr>
          <w:rFonts w:eastAsia="Times New Roman"/>
          <w:color w:val="3A3E44"/>
          <w:kern w:val="0"/>
          <w:sz w:val="20"/>
          <w:szCs w:val="20"/>
          <w:lang w:val="en-GB" w:eastAsia="es-ES"/>
        </w:rPr>
      </w:pPr>
    </w:p>
    <w:p w:rsidR="000F75EB" w:rsidRDefault="000F75EB" w:rsidP="00113C3D">
      <w:pPr>
        <w:spacing w:after="0" w:line="240" w:lineRule="auto"/>
        <w:ind w:left="4536"/>
        <w:contextualSpacing/>
        <w:jc w:val="both"/>
        <w:rPr>
          <w:rFonts w:eastAsia="Times New Roman"/>
          <w:color w:val="3A3E44"/>
          <w:kern w:val="0"/>
          <w:sz w:val="20"/>
          <w:szCs w:val="20"/>
          <w:lang w:val="en-GB" w:eastAsia="es-ES"/>
        </w:rPr>
      </w:pPr>
    </w:p>
    <w:p w:rsidR="00AB6743" w:rsidRPr="004677F9" w:rsidRDefault="00AB6743" w:rsidP="00113C3D">
      <w:pPr>
        <w:spacing w:after="0" w:line="240" w:lineRule="auto"/>
        <w:ind w:left="4536"/>
        <w:contextualSpacing/>
        <w:jc w:val="both"/>
        <w:rPr>
          <w:rFonts w:eastAsia="Times New Roman"/>
          <w:color w:val="3A3E44"/>
          <w:kern w:val="0"/>
          <w:sz w:val="20"/>
          <w:szCs w:val="20"/>
          <w:lang w:val="en-GB" w:eastAsia="es-ES"/>
        </w:rPr>
      </w:pPr>
    </w:p>
    <w:p w:rsidR="009504B7" w:rsidRPr="009504B7" w:rsidRDefault="009504B7" w:rsidP="00113C3D">
      <w:pPr>
        <w:tabs>
          <w:tab w:val="left" w:pos="-1440"/>
          <w:tab w:val="left" w:pos="-720"/>
          <w:tab w:val="left" w:pos="166"/>
          <w:tab w:val="left" w:pos="1156"/>
          <w:tab w:val="left" w:pos="2160"/>
        </w:tabs>
        <w:spacing w:after="0" w:line="240" w:lineRule="auto"/>
        <w:contextualSpacing/>
        <w:outlineLvl w:val="0"/>
        <w:rPr>
          <w:i/>
          <w:sz w:val="20"/>
          <w:lang w:val="en-GB"/>
        </w:rPr>
      </w:pPr>
      <w:r w:rsidRPr="009504B7">
        <w:rPr>
          <w:i/>
          <w:sz w:val="20"/>
          <w:lang w:val="en-GB"/>
        </w:rPr>
        <w:t>Acknowledgements</w:t>
      </w:r>
      <w:r>
        <w:rPr>
          <w:i/>
          <w:sz w:val="20"/>
          <w:lang w:val="en-GB"/>
        </w:rPr>
        <w:t xml:space="preserve"> </w:t>
      </w:r>
      <w:r w:rsidRPr="009504B7">
        <w:rPr>
          <w:rFonts w:eastAsia="Times New Roman"/>
          <w:bCs/>
          <w:color w:val="3A3E44"/>
          <w:kern w:val="0"/>
          <w:sz w:val="20"/>
          <w:szCs w:val="20"/>
          <w:lang w:val="en-GB" w:eastAsia="es-ES"/>
        </w:rPr>
        <w:t>[Calibri italics 10 pt]</w:t>
      </w:r>
    </w:p>
    <w:p w:rsidR="009504B7" w:rsidRPr="009504B7" w:rsidRDefault="009504B7" w:rsidP="00113C3D">
      <w:pPr>
        <w:pStyle w:val="Textonotapie"/>
        <w:spacing w:after="0" w:line="240" w:lineRule="auto"/>
        <w:contextualSpacing/>
        <w:rPr>
          <w:rFonts w:ascii="WP IconicSymbolsA" w:hAnsi="WP IconicSymbolsA"/>
          <w:sz w:val="16"/>
          <w:lang w:val="en-GB"/>
        </w:rPr>
      </w:pPr>
      <w:r w:rsidRPr="009504B7">
        <w:rPr>
          <w:lang w:val="en-GB"/>
        </w:rPr>
        <w:t>Text of the acknowledgment (is optional).</w:t>
      </w:r>
      <w:r>
        <w:rPr>
          <w:lang w:val="en-GB"/>
        </w:rPr>
        <w:t xml:space="preserve"> </w:t>
      </w:r>
      <w:r w:rsidRPr="009504B7">
        <w:rPr>
          <w:rFonts w:eastAsia="Times New Roman"/>
          <w:bCs/>
          <w:color w:val="3A3E44"/>
          <w:kern w:val="0"/>
          <w:lang w:val="en-GB" w:eastAsia="es-ES"/>
        </w:rPr>
        <w:t>[Calibri 10 pt]</w:t>
      </w:r>
    </w:p>
    <w:p w:rsidR="00021629" w:rsidRDefault="00021629" w:rsidP="00113C3D">
      <w:pPr>
        <w:spacing w:after="0" w:line="240" w:lineRule="auto"/>
        <w:contextualSpacing/>
        <w:rPr>
          <w:rFonts w:eastAsia="Times New Roman"/>
          <w:color w:val="3A3E44"/>
          <w:kern w:val="0"/>
          <w:lang w:val="en-GB" w:eastAsia="es-ES"/>
        </w:rPr>
      </w:pPr>
    </w:p>
    <w:p w:rsidR="00505B84" w:rsidRDefault="00505B84" w:rsidP="00113C3D">
      <w:pPr>
        <w:spacing w:after="0" w:line="240" w:lineRule="auto"/>
        <w:contextualSpacing/>
        <w:rPr>
          <w:rFonts w:eastAsia="Times New Roman"/>
          <w:color w:val="3A3E44"/>
          <w:kern w:val="0"/>
          <w:lang w:val="en-GB" w:eastAsia="es-ES"/>
        </w:rPr>
      </w:pPr>
    </w:p>
    <w:p w:rsidR="00505B84" w:rsidRDefault="00505B84" w:rsidP="00113C3D">
      <w:pPr>
        <w:spacing w:after="0" w:line="240" w:lineRule="auto"/>
        <w:contextualSpacing/>
        <w:rPr>
          <w:rFonts w:eastAsia="Times New Roman"/>
          <w:color w:val="3A3E44"/>
          <w:kern w:val="0"/>
          <w:lang w:val="en-GB" w:eastAsia="es-ES"/>
        </w:rPr>
      </w:pPr>
    </w:p>
    <w:p w:rsidR="000F75EB" w:rsidRDefault="000F75EB" w:rsidP="00113C3D">
      <w:pPr>
        <w:spacing w:after="0" w:line="240" w:lineRule="auto"/>
        <w:contextualSpacing/>
        <w:rPr>
          <w:rFonts w:eastAsia="Times New Roman"/>
          <w:color w:val="3A3E44"/>
          <w:kern w:val="0"/>
          <w:lang w:val="en-GB" w:eastAsia="es-ES"/>
        </w:rPr>
      </w:pPr>
    </w:p>
    <w:p w:rsidR="000F75EB" w:rsidRDefault="000F75EB" w:rsidP="00113C3D">
      <w:pPr>
        <w:spacing w:after="0" w:line="240" w:lineRule="auto"/>
        <w:contextualSpacing/>
        <w:rPr>
          <w:rFonts w:eastAsia="Times New Roman"/>
          <w:color w:val="3A3E44"/>
          <w:kern w:val="0"/>
          <w:lang w:val="en-GB" w:eastAsia="es-ES"/>
        </w:rPr>
      </w:pPr>
    </w:p>
    <w:p w:rsidR="006E722C" w:rsidRPr="004677F9" w:rsidRDefault="00AB6743" w:rsidP="00113C3D">
      <w:pPr>
        <w:spacing w:after="0" w:line="240" w:lineRule="auto"/>
        <w:contextualSpacing/>
        <w:jc w:val="both"/>
        <w:rPr>
          <w:rFonts w:eastAsia="Times New Roman"/>
          <w:color w:val="3A3E44"/>
          <w:kern w:val="0"/>
          <w:sz w:val="20"/>
          <w:szCs w:val="20"/>
          <w:lang w:val="en-GB" w:eastAsia="es-ES"/>
        </w:rPr>
      </w:pPr>
      <w:r w:rsidRPr="00AB6743">
        <w:rPr>
          <w:b/>
          <w:bCs/>
          <w:sz w:val="20"/>
          <w:lang w:val="en-GB"/>
        </w:rPr>
        <w:t>REFERENCES</w:t>
      </w:r>
      <w:r w:rsidR="006E722C">
        <w:rPr>
          <w:b/>
          <w:bCs/>
          <w:sz w:val="20"/>
          <w:lang w:val="en-GB"/>
        </w:rPr>
        <w:t xml:space="preserve"> </w:t>
      </w:r>
      <w:r w:rsidR="006E722C" w:rsidRPr="004677F9">
        <w:rPr>
          <w:rFonts w:eastAsia="Times New Roman"/>
          <w:color w:val="3A3E44"/>
          <w:kern w:val="0"/>
          <w:sz w:val="20"/>
          <w:szCs w:val="20"/>
          <w:lang w:val="en-GB" w:eastAsia="es-ES"/>
        </w:rPr>
        <w:t xml:space="preserve"> </w:t>
      </w:r>
      <w:r w:rsidR="006E722C">
        <w:rPr>
          <w:rFonts w:eastAsia="Times New Roman"/>
          <w:b/>
          <w:color w:val="3A3E44"/>
          <w:kern w:val="0"/>
          <w:sz w:val="20"/>
          <w:szCs w:val="20"/>
          <w:lang w:val="en-GB" w:eastAsia="es-ES"/>
        </w:rPr>
        <w:t>[</w:t>
      </w:r>
      <w:r w:rsidR="00505B84">
        <w:rPr>
          <w:rFonts w:eastAsia="Times New Roman"/>
          <w:b/>
          <w:color w:val="3A3E44"/>
          <w:kern w:val="0"/>
          <w:sz w:val="20"/>
          <w:szCs w:val="20"/>
          <w:lang w:val="en-GB" w:eastAsia="es-ES"/>
        </w:rPr>
        <w:t xml:space="preserve">CAPITAL LETTERS, </w:t>
      </w:r>
      <w:r w:rsidR="006E722C" w:rsidRPr="006E0198">
        <w:rPr>
          <w:rFonts w:eastAsia="Times New Roman"/>
          <w:b/>
          <w:color w:val="3A3E44"/>
          <w:kern w:val="0"/>
          <w:sz w:val="20"/>
          <w:szCs w:val="20"/>
          <w:lang w:val="en-GB" w:eastAsia="es-ES"/>
        </w:rPr>
        <w:t>Calibri Bold 10 pt</w:t>
      </w:r>
      <w:r w:rsidR="006E722C">
        <w:rPr>
          <w:rFonts w:eastAsia="Times New Roman"/>
          <w:b/>
          <w:color w:val="3A3E44"/>
          <w:kern w:val="0"/>
          <w:sz w:val="20"/>
          <w:szCs w:val="20"/>
          <w:lang w:val="en-GB" w:eastAsia="es-ES"/>
        </w:rPr>
        <w:t>,]</w:t>
      </w:r>
    </w:p>
    <w:p w:rsidR="00AB6743" w:rsidRPr="00AB6743" w:rsidRDefault="00AB6743" w:rsidP="00113C3D">
      <w:pPr>
        <w:tabs>
          <w:tab w:val="left" w:pos="-1161"/>
          <w:tab w:val="left" w:pos="-720"/>
          <w:tab w:val="left" w:pos="0"/>
          <w:tab w:val="left" w:pos="360"/>
          <w:tab w:val="left" w:pos="1440"/>
        </w:tabs>
        <w:spacing w:after="0" w:line="240" w:lineRule="auto"/>
        <w:contextualSpacing/>
        <w:jc w:val="both"/>
        <w:rPr>
          <w:rFonts w:ascii="Symbol" w:hAnsi="Symbol"/>
          <w:sz w:val="16"/>
          <w:lang w:val="en-GB"/>
        </w:rPr>
      </w:pPr>
    </w:p>
    <w:p w:rsidR="00AB6743" w:rsidRPr="006E722C" w:rsidRDefault="00B22BBD" w:rsidP="00C31189">
      <w:pPr>
        <w:tabs>
          <w:tab w:val="left" w:pos="-1161"/>
          <w:tab w:val="left" w:pos="-720"/>
          <w:tab w:val="left" w:pos="0"/>
          <w:tab w:val="left" w:pos="360"/>
          <w:tab w:val="left" w:pos="1440"/>
          <w:tab w:val="left" w:pos="2160"/>
          <w:tab w:val="left" w:pos="2880"/>
          <w:tab w:val="left" w:pos="3600"/>
          <w:tab w:val="left" w:pos="4320"/>
          <w:tab w:val="left" w:pos="5040"/>
          <w:tab w:val="left" w:pos="5498"/>
        </w:tabs>
        <w:spacing w:after="0" w:line="240" w:lineRule="auto"/>
        <w:ind w:left="357" w:hanging="357"/>
        <w:contextualSpacing/>
        <w:jc w:val="both"/>
        <w:rPr>
          <w:sz w:val="20"/>
          <w:szCs w:val="20"/>
          <w:lang w:val="en-GB"/>
        </w:rPr>
      </w:pPr>
      <w:r w:rsidRPr="006E722C">
        <w:rPr>
          <w:b/>
          <w:bCs/>
          <w:sz w:val="20"/>
          <w:szCs w:val="20"/>
          <w:lang w:val="en-GB"/>
        </w:rPr>
        <w:t>Brown C.M.</w:t>
      </w:r>
      <w:r w:rsidR="00AB6743" w:rsidRPr="006E722C">
        <w:rPr>
          <w:smallCaps/>
          <w:sz w:val="20"/>
          <w:szCs w:val="20"/>
          <w:lang w:val="en-GB"/>
        </w:rPr>
        <w:t xml:space="preserve"> (1980</w:t>
      </w:r>
      <w:r w:rsidR="00AB6743" w:rsidRPr="006E722C">
        <w:rPr>
          <w:sz w:val="20"/>
          <w:szCs w:val="20"/>
          <w:lang w:val="en-GB"/>
        </w:rPr>
        <w:t>a</w:t>
      </w:r>
      <w:r w:rsidR="00AB6743" w:rsidRPr="006E722C">
        <w:rPr>
          <w:smallCaps/>
          <w:sz w:val="20"/>
          <w:szCs w:val="20"/>
          <w:lang w:val="en-GB"/>
        </w:rPr>
        <w:t>)</w:t>
      </w:r>
      <w:r w:rsidRPr="006E722C">
        <w:rPr>
          <w:smallCaps/>
          <w:sz w:val="20"/>
          <w:szCs w:val="20"/>
          <w:lang w:val="en-GB"/>
        </w:rPr>
        <w:t>.</w:t>
      </w:r>
      <w:r w:rsidR="00AB6743" w:rsidRPr="006E722C">
        <w:rPr>
          <w:smallCaps/>
          <w:sz w:val="20"/>
          <w:szCs w:val="20"/>
          <w:lang w:val="en-GB"/>
        </w:rPr>
        <w:t xml:space="preserve"> </w:t>
      </w:r>
      <w:r w:rsidR="00AB6743" w:rsidRPr="006E722C">
        <w:rPr>
          <w:i/>
          <w:sz w:val="20"/>
          <w:szCs w:val="20"/>
          <w:lang w:val="en-GB"/>
        </w:rPr>
        <w:t>Name of book in italics</w:t>
      </w:r>
      <w:r w:rsidR="00AB6743" w:rsidRPr="006E722C">
        <w:rPr>
          <w:iCs/>
          <w:sz w:val="20"/>
          <w:szCs w:val="20"/>
          <w:lang w:val="en-GB"/>
        </w:rPr>
        <w:t xml:space="preserve">, </w:t>
      </w:r>
      <w:r w:rsidR="00AB6743" w:rsidRPr="006E722C">
        <w:rPr>
          <w:sz w:val="20"/>
          <w:szCs w:val="20"/>
          <w:lang w:val="en-GB"/>
        </w:rPr>
        <w:t>Publisher, Location.</w:t>
      </w:r>
    </w:p>
    <w:p w:rsidR="00AB6743" w:rsidRPr="006E722C" w:rsidRDefault="00AB6743" w:rsidP="00C31189">
      <w:pPr>
        <w:tabs>
          <w:tab w:val="left" w:pos="-1161"/>
          <w:tab w:val="left" w:pos="-720"/>
          <w:tab w:val="left" w:pos="0"/>
          <w:tab w:val="left" w:pos="360"/>
          <w:tab w:val="left" w:pos="1440"/>
          <w:tab w:val="left" w:pos="2160"/>
          <w:tab w:val="left" w:pos="2880"/>
          <w:tab w:val="left" w:pos="3600"/>
          <w:tab w:val="left" w:pos="4320"/>
          <w:tab w:val="left" w:pos="5040"/>
          <w:tab w:val="left" w:pos="5498"/>
        </w:tabs>
        <w:spacing w:after="0" w:line="240" w:lineRule="auto"/>
        <w:ind w:left="357" w:hanging="357"/>
        <w:contextualSpacing/>
        <w:jc w:val="both"/>
        <w:rPr>
          <w:sz w:val="20"/>
          <w:szCs w:val="20"/>
          <w:lang w:val="de-DE"/>
        </w:rPr>
      </w:pPr>
      <w:r w:rsidRPr="006E722C">
        <w:rPr>
          <w:b/>
          <w:bCs/>
          <w:sz w:val="20"/>
          <w:szCs w:val="20"/>
          <w:lang w:val="en-GB"/>
        </w:rPr>
        <w:t>Brown C.M.</w:t>
      </w:r>
      <w:r w:rsidRPr="006E722C">
        <w:rPr>
          <w:sz w:val="20"/>
          <w:szCs w:val="20"/>
          <w:lang w:val="en-GB"/>
        </w:rPr>
        <w:t xml:space="preserve"> </w:t>
      </w:r>
      <w:r w:rsidRPr="006E722C">
        <w:rPr>
          <w:smallCaps/>
          <w:sz w:val="20"/>
          <w:szCs w:val="20"/>
          <w:lang w:val="en-GB"/>
        </w:rPr>
        <w:t>(1980</w:t>
      </w:r>
      <w:r w:rsidRPr="006E722C">
        <w:rPr>
          <w:sz w:val="20"/>
          <w:szCs w:val="20"/>
          <w:lang w:val="en-GB"/>
        </w:rPr>
        <w:t>b</w:t>
      </w:r>
      <w:r w:rsidRPr="006E722C">
        <w:rPr>
          <w:smallCaps/>
          <w:sz w:val="20"/>
          <w:szCs w:val="20"/>
          <w:lang w:val="en-GB"/>
        </w:rPr>
        <w:t>)</w:t>
      </w:r>
      <w:r w:rsidR="00B22BBD" w:rsidRPr="006E722C">
        <w:rPr>
          <w:smallCaps/>
          <w:sz w:val="20"/>
          <w:szCs w:val="20"/>
          <w:lang w:val="en-GB"/>
        </w:rPr>
        <w:t>.</w:t>
      </w:r>
      <w:r w:rsidRPr="006E722C">
        <w:rPr>
          <w:smallCaps/>
          <w:sz w:val="20"/>
          <w:szCs w:val="20"/>
          <w:lang w:val="en-GB"/>
        </w:rPr>
        <w:t xml:space="preserve"> </w:t>
      </w:r>
      <w:r w:rsidRPr="006E722C">
        <w:rPr>
          <w:sz w:val="20"/>
          <w:szCs w:val="20"/>
          <w:lang w:val="en-GB"/>
        </w:rPr>
        <w:t xml:space="preserve">“Article Title”, in </w:t>
      </w:r>
      <w:r w:rsidRPr="006E722C">
        <w:rPr>
          <w:i/>
          <w:iCs/>
          <w:sz w:val="20"/>
          <w:szCs w:val="20"/>
          <w:lang w:val="en-GB"/>
        </w:rPr>
        <w:t>Journal in italics</w:t>
      </w:r>
      <w:r w:rsidRPr="006E722C">
        <w:rPr>
          <w:sz w:val="20"/>
          <w:szCs w:val="20"/>
          <w:lang w:val="en-GB"/>
        </w:rPr>
        <w:t xml:space="preserve">, Vol. </w:t>
      </w:r>
      <w:r w:rsidRPr="006E722C">
        <w:rPr>
          <w:sz w:val="20"/>
          <w:szCs w:val="20"/>
          <w:lang w:val="de-DE"/>
        </w:rPr>
        <w:t>X, n. X, pp. 1-10.</w:t>
      </w:r>
    </w:p>
    <w:p w:rsidR="00113C3D" w:rsidRPr="00113C3D" w:rsidRDefault="00113C3D" w:rsidP="00C31189">
      <w:pPr>
        <w:spacing w:after="0" w:line="240" w:lineRule="auto"/>
        <w:jc w:val="both"/>
        <w:rPr>
          <w:rFonts w:eastAsia="Times New Roman"/>
          <w:kern w:val="0"/>
          <w:sz w:val="20"/>
          <w:szCs w:val="20"/>
          <w:lang w:val="en-GB" w:eastAsia="es-ES"/>
        </w:rPr>
      </w:pPr>
      <w:bookmarkStart w:id="0" w:name="_Hlk71895636"/>
      <w:r w:rsidRPr="00113C3D">
        <w:rPr>
          <w:b/>
          <w:bCs/>
          <w:sz w:val="20"/>
          <w:szCs w:val="20"/>
        </w:rPr>
        <w:t>De Córdoba M.J., Riccò D., Day S.A., et al.</w:t>
      </w:r>
      <w:r w:rsidRPr="00113C3D">
        <w:rPr>
          <w:sz w:val="20"/>
          <w:szCs w:val="20"/>
        </w:rPr>
        <w:t xml:space="preserve"> </w:t>
      </w:r>
      <w:r w:rsidRPr="00113C3D">
        <w:rPr>
          <w:sz w:val="20"/>
          <w:szCs w:val="20"/>
          <w:lang w:val="en-GB"/>
        </w:rPr>
        <w:t xml:space="preserve">(2014). </w:t>
      </w:r>
      <w:r w:rsidRPr="0076141A">
        <w:rPr>
          <w:i/>
          <w:sz w:val="20"/>
          <w:szCs w:val="20"/>
          <w:lang w:val="en-GB"/>
        </w:rPr>
        <w:t>Synaesthesia: Theoretical, artistic and scientific foundations</w:t>
      </w:r>
      <w:r w:rsidRPr="0076141A">
        <w:rPr>
          <w:sz w:val="20"/>
          <w:szCs w:val="20"/>
          <w:lang w:val="en-GB"/>
        </w:rPr>
        <w:t>, International Foundation Artecittà Publishing, Granada</w:t>
      </w:r>
      <w:bookmarkEnd w:id="0"/>
      <w:r>
        <w:rPr>
          <w:sz w:val="20"/>
          <w:szCs w:val="20"/>
          <w:lang w:val="en-GB"/>
        </w:rPr>
        <w:t>.</w:t>
      </w:r>
    </w:p>
    <w:p w:rsidR="00AB6743" w:rsidRPr="009504B7" w:rsidRDefault="00AB6743" w:rsidP="00C31189">
      <w:pPr>
        <w:tabs>
          <w:tab w:val="left" w:pos="-1161"/>
          <w:tab w:val="left" w:pos="-720"/>
          <w:tab w:val="left" w:pos="0"/>
          <w:tab w:val="left" w:pos="360"/>
          <w:tab w:val="left" w:pos="1440"/>
          <w:tab w:val="left" w:pos="2160"/>
          <w:tab w:val="left" w:pos="2880"/>
          <w:tab w:val="left" w:pos="3600"/>
          <w:tab w:val="left" w:pos="4320"/>
          <w:tab w:val="left" w:pos="5040"/>
          <w:tab w:val="left" w:pos="5498"/>
        </w:tabs>
        <w:spacing w:after="0" w:line="240" w:lineRule="auto"/>
        <w:ind w:left="357" w:hanging="357"/>
        <w:contextualSpacing/>
        <w:jc w:val="both"/>
        <w:rPr>
          <w:sz w:val="20"/>
          <w:szCs w:val="20"/>
          <w:lang w:val="en-GB"/>
        </w:rPr>
      </w:pPr>
      <w:r w:rsidRPr="009504B7">
        <w:rPr>
          <w:b/>
          <w:bCs/>
          <w:sz w:val="20"/>
          <w:szCs w:val="20"/>
          <w:lang w:val="en-GB"/>
        </w:rPr>
        <w:t>Johnson S.</w:t>
      </w:r>
      <w:r w:rsidRPr="009504B7">
        <w:rPr>
          <w:smallCaps/>
          <w:sz w:val="20"/>
          <w:szCs w:val="20"/>
          <w:lang w:val="en-US"/>
        </w:rPr>
        <w:t xml:space="preserve"> </w:t>
      </w:r>
      <w:r w:rsidRPr="009504B7">
        <w:rPr>
          <w:sz w:val="20"/>
          <w:szCs w:val="20"/>
          <w:lang w:val="en-US"/>
        </w:rPr>
        <w:t>(2007)</w:t>
      </w:r>
      <w:r w:rsidR="00B22BBD" w:rsidRPr="009504B7">
        <w:rPr>
          <w:sz w:val="20"/>
          <w:szCs w:val="20"/>
          <w:lang w:val="en-US"/>
        </w:rPr>
        <w:t>.</w:t>
      </w:r>
      <w:r w:rsidRPr="009504B7">
        <w:rPr>
          <w:sz w:val="20"/>
          <w:szCs w:val="20"/>
          <w:lang w:val="en-US"/>
        </w:rPr>
        <w:t xml:space="preserve"> “Title of the paper”, in </w:t>
      </w:r>
      <w:r w:rsidRPr="009504B7">
        <w:rPr>
          <w:i/>
          <w:iCs/>
          <w:sz w:val="20"/>
          <w:szCs w:val="20"/>
          <w:lang w:val="en-US"/>
        </w:rPr>
        <w:t>Name of Congres</w:t>
      </w:r>
      <w:r w:rsidRPr="009504B7">
        <w:rPr>
          <w:sz w:val="20"/>
          <w:szCs w:val="20"/>
          <w:lang w:val="en-US"/>
        </w:rPr>
        <w:t>, Authors (eds.), Location, date of beginning – date of end.</w:t>
      </w:r>
    </w:p>
    <w:p w:rsidR="00AB6743" w:rsidRPr="009504B7" w:rsidRDefault="00AB6743" w:rsidP="00C31189">
      <w:pPr>
        <w:tabs>
          <w:tab w:val="left" w:pos="-1161"/>
          <w:tab w:val="left" w:pos="-720"/>
          <w:tab w:val="left" w:pos="0"/>
          <w:tab w:val="left" w:pos="360"/>
          <w:tab w:val="left" w:pos="1440"/>
          <w:tab w:val="left" w:pos="2160"/>
          <w:tab w:val="left" w:pos="2880"/>
          <w:tab w:val="left" w:pos="3600"/>
          <w:tab w:val="left" w:pos="4320"/>
          <w:tab w:val="left" w:pos="5040"/>
          <w:tab w:val="left" w:pos="5498"/>
        </w:tabs>
        <w:spacing w:after="0" w:line="240" w:lineRule="auto"/>
        <w:ind w:left="357" w:hanging="357"/>
        <w:contextualSpacing/>
        <w:jc w:val="both"/>
        <w:rPr>
          <w:sz w:val="20"/>
          <w:szCs w:val="20"/>
          <w:lang w:val="en-GB"/>
        </w:rPr>
      </w:pPr>
      <w:r w:rsidRPr="009504B7">
        <w:rPr>
          <w:b/>
          <w:bCs/>
          <w:sz w:val="20"/>
          <w:szCs w:val="20"/>
          <w:lang w:val="en-GB"/>
        </w:rPr>
        <w:t>Morris C.B.</w:t>
      </w:r>
      <w:r w:rsidRPr="009504B7">
        <w:rPr>
          <w:sz w:val="20"/>
          <w:szCs w:val="20"/>
          <w:lang w:val="en-GB"/>
        </w:rPr>
        <w:t xml:space="preserve"> (ed.) (1989), </w:t>
      </w:r>
      <w:r w:rsidRPr="009504B7">
        <w:rPr>
          <w:i/>
          <w:iCs/>
          <w:sz w:val="20"/>
          <w:szCs w:val="20"/>
          <w:lang w:val="en-GB"/>
        </w:rPr>
        <w:t xml:space="preserve">Book Title </w:t>
      </w:r>
      <w:r w:rsidRPr="009504B7">
        <w:rPr>
          <w:i/>
          <w:sz w:val="20"/>
          <w:szCs w:val="20"/>
          <w:lang w:val="en-GB"/>
        </w:rPr>
        <w:t>in italics</w:t>
      </w:r>
      <w:r w:rsidRPr="009504B7">
        <w:rPr>
          <w:sz w:val="20"/>
          <w:szCs w:val="20"/>
          <w:lang w:val="en-GB"/>
        </w:rPr>
        <w:t>, Publisher, Location.</w:t>
      </w:r>
    </w:p>
    <w:p w:rsidR="009504B7" w:rsidRPr="009504B7" w:rsidRDefault="009504B7" w:rsidP="00C31189">
      <w:pPr>
        <w:tabs>
          <w:tab w:val="left" w:pos="-1161"/>
          <w:tab w:val="left" w:pos="-720"/>
          <w:tab w:val="left" w:pos="0"/>
          <w:tab w:val="left" w:pos="360"/>
          <w:tab w:val="left" w:pos="1440"/>
          <w:tab w:val="left" w:pos="2160"/>
          <w:tab w:val="left" w:pos="2880"/>
          <w:tab w:val="left" w:pos="3600"/>
          <w:tab w:val="left" w:pos="4320"/>
          <w:tab w:val="left" w:pos="5040"/>
          <w:tab w:val="left" w:pos="5498"/>
        </w:tabs>
        <w:spacing w:after="0" w:line="240" w:lineRule="auto"/>
        <w:ind w:left="357" w:hanging="357"/>
        <w:contextualSpacing/>
        <w:jc w:val="both"/>
        <w:rPr>
          <w:sz w:val="20"/>
          <w:szCs w:val="20"/>
          <w:lang w:val="en-GB"/>
        </w:rPr>
      </w:pPr>
      <w:r w:rsidRPr="009504B7">
        <w:rPr>
          <w:b/>
          <w:bCs/>
          <w:sz w:val="20"/>
          <w:szCs w:val="20"/>
          <w:lang w:val="en-GB"/>
        </w:rPr>
        <w:t>Schutz A.</w:t>
      </w:r>
      <w:r w:rsidRPr="009504B7">
        <w:rPr>
          <w:sz w:val="20"/>
          <w:szCs w:val="20"/>
          <w:lang w:val="en-GB"/>
        </w:rPr>
        <w:t xml:space="preserve"> (1989), </w:t>
      </w:r>
      <w:r w:rsidRPr="009504B7">
        <w:rPr>
          <w:sz w:val="20"/>
          <w:szCs w:val="20"/>
          <w:lang w:val="en-US"/>
        </w:rPr>
        <w:t xml:space="preserve">“Title of the chapter”, </w:t>
      </w:r>
      <w:r w:rsidRPr="009504B7">
        <w:rPr>
          <w:sz w:val="20"/>
          <w:szCs w:val="20"/>
          <w:lang w:val="en-GB"/>
        </w:rPr>
        <w:t>Morris C.B.</w:t>
      </w:r>
      <w:r w:rsidRPr="009504B7">
        <w:rPr>
          <w:smallCaps/>
          <w:sz w:val="20"/>
          <w:szCs w:val="20"/>
          <w:lang w:val="en-US"/>
        </w:rPr>
        <w:t xml:space="preserve"> </w:t>
      </w:r>
      <w:r w:rsidRPr="009504B7">
        <w:rPr>
          <w:sz w:val="20"/>
          <w:szCs w:val="20"/>
          <w:lang w:val="en-US"/>
        </w:rPr>
        <w:t xml:space="preserve">(ed.) </w:t>
      </w:r>
      <w:r w:rsidRPr="009504B7">
        <w:rPr>
          <w:sz w:val="20"/>
          <w:szCs w:val="20"/>
          <w:lang w:val="en-GB"/>
        </w:rPr>
        <w:t>(1989),</w:t>
      </w:r>
      <w:r w:rsidRPr="009504B7">
        <w:rPr>
          <w:sz w:val="20"/>
          <w:szCs w:val="20"/>
          <w:lang w:val="en-US"/>
        </w:rPr>
        <w:t xml:space="preserve"> </w:t>
      </w:r>
      <w:r w:rsidRPr="009504B7">
        <w:rPr>
          <w:i/>
          <w:iCs/>
          <w:sz w:val="20"/>
          <w:szCs w:val="20"/>
          <w:lang w:val="en-GB"/>
        </w:rPr>
        <w:t>Book Title</w:t>
      </w:r>
      <w:r w:rsidRPr="009504B7">
        <w:rPr>
          <w:sz w:val="20"/>
          <w:szCs w:val="20"/>
          <w:lang w:val="en-GB"/>
        </w:rPr>
        <w:t>, Publisher, Location, pp. 10-20.</w:t>
      </w:r>
    </w:p>
    <w:p w:rsidR="009504B7" w:rsidRPr="009504B7" w:rsidRDefault="009504B7" w:rsidP="00C31189">
      <w:pPr>
        <w:tabs>
          <w:tab w:val="left" w:pos="-1161"/>
          <w:tab w:val="left" w:pos="-720"/>
          <w:tab w:val="left" w:pos="0"/>
          <w:tab w:val="left" w:pos="360"/>
          <w:tab w:val="left" w:pos="1440"/>
          <w:tab w:val="left" w:pos="2160"/>
          <w:tab w:val="left" w:pos="2880"/>
          <w:tab w:val="left" w:pos="3600"/>
          <w:tab w:val="left" w:pos="4320"/>
          <w:tab w:val="left" w:pos="5040"/>
          <w:tab w:val="left" w:pos="5498"/>
        </w:tabs>
        <w:spacing w:after="0" w:line="240" w:lineRule="auto"/>
        <w:ind w:left="357" w:hanging="357"/>
        <w:contextualSpacing/>
        <w:jc w:val="both"/>
        <w:rPr>
          <w:sz w:val="20"/>
          <w:szCs w:val="20"/>
          <w:lang w:val="en-GB"/>
        </w:rPr>
      </w:pPr>
      <w:r w:rsidRPr="009504B7">
        <w:rPr>
          <w:b/>
          <w:bCs/>
          <w:sz w:val="20"/>
          <w:szCs w:val="20"/>
          <w:lang w:val="en-GB"/>
        </w:rPr>
        <w:t>Schutz A., Katz A.B.</w:t>
      </w:r>
      <w:r w:rsidRPr="009504B7">
        <w:rPr>
          <w:sz w:val="20"/>
          <w:szCs w:val="20"/>
          <w:lang w:val="de-DE"/>
        </w:rPr>
        <w:t xml:space="preserve"> (eds.) </w:t>
      </w:r>
      <w:r w:rsidRPr="009504B7">
        <w:rPr>
          <w:sz w:val="20"/>
          <w:szCs w:val="20"/>
          <w:lang w:val="en-GB"/>
        </w:rPr>
        <w:t xml:space="preserve">(1992), </w:t>
      </w:r>
      <w:r w:rsidRPr="009504B7">
        <w:rPr>
          <w:i/>
          <w:iCs/>
          <w:sz w:val="20"/>
          <w:szCs w:val="20"/>
          <w:lang w:val="en-GB"/>
        </w:rPr>
        <w:t>Book Title</w:t>
      </w:r>
      <w:r w:rsidRPr="009504B7">
        <w:rPr>
          <w:sz w:val="20"/>
          <w:szCs w:val="20"/>
          <w:lang w:val="en-GB"/>
        </w:rPr>
        <w:t>, Publisher, Location.</w:t>
      </w:r>
    </w:p>
    <w:p w:rsidR="00505B84" w:rsidRPr="00735B0F" w:rsidRDefault="00505B84" w:rsidP="00C31189">
      <w:pPr>
        <w:tabs>
          <w:tab w:val="left" w:pos="-1161"/>
          <w:tab w:val="left" w:pos="-720"/>
          <w:tab w:val="left" w:pos="0"/>
          <w:tab w:val="left" w:pos="360"/>
          <w:tab w:val="left" w:pos="1440"/>
        </w:tabs>
        <w:spacing w:after="0" w:line="240" w:lineRule="auto"/>
        <w:contextualSpacing/>
        <w:jc w:val="both"/>
        <w:rPr>
          <w:sz w:val="20"/>
          <w:szCs w:val="20"/>
          <w:lang w:val="en-GB"/>
        </w:rPr>
      </w:pPr>
      <w:r w:rsidRPr="00AB6743">
        <w:rPr>
          <w:sz w:val="20"/>
          <w:lang w:val="en-GB"/>
        </w:rPr>
        <w:t xml:space="preserve">List of references arranged alphabetically according to first author. Do not number references. </w:t>
      </w:r>
      <w:r w:rsidRPr="00735B0F">
        <w:rPr>
          <w:sz w:val="20"/>
          <w:szCs w:val="20"/>
          <w:lang w:val="en-GB"/>
        </w:rPr>
        <w:t>Publications by the same author(s) should be listed in order of year of publication.  If there is more than one paper by the same author(s) and with the same date, label them a, b, etc. [</w:t>
      </w:r>
      <w:r w:rsidRPr="00735B0F">
        <w:rPr>
          <w:rFonts w:eastAsia="Times New Roman"/>
          <w:color w:val="3A3E44"/>
          <w:kern w:val="0"/>
          <w:sz w:val="20"/>
          <w:szCs w:val="20"/>
          <w:lang w:val="en-GB" w:eastAsia="es-ES"/>
        </w:rPr>
        <w:t>Calibri 10 pt].</w:t>
      </w:r>
    </w:p>
    <w:p w:rsidR="003E61F8" w:rsidRPr="00735B0F" w:rsidRDefault="003E61F8" w:rsidP="00113C3D">
      <w:pPr>
        <w:spacing w:after="0" w:line="240" w:lineRule="auto"/>
        <w:rPr>
          <w:rFonts w:eastAsia="Times New Roman"/>
          <w:color w:val="3A3E44"/>
          <w:kern w:val="0"/>
          <w:lang w:eastAsia="es-ES"/>
        </w:rPr>
      </w:pPr>
    </w:p>
    <w:p w:rsidR="003E61F8" w:rsidRPr="00735B0F" w:rsidRDefault="003E61F8" w:rsidP="00113C3D">
      <w:pPr>
        <w:spacing w:after="0" w:line="100" w:lineRule="atLeast"/>
        <w:rPr>
          <w:rFonts w:eastAsia="Times New Roman"/>
          <w:color w:val="3A3E44"/>
          <w:kern w:val="0"/>
          <w:lang w:eastAsia="es-ES"/>
        </w:rPr>
      </w:pPr>
    </w:p>
    <w:p w:rsidR="003E61F8" w:rsidRPr="00735B0F" w:rsidRDefault="003E61F8" w:rsidP="00113C3D">
      <w:pPr>
        <w:spacing w:after="0" w:line="100" w:lineRule="atLeast"/>
        <w:rPr>
          <w:rFonts w:eastAsia="Times New Roman"/>
          <w:color w:val="3A3E44"/>
          <w:kern w:val="0"/>
          <w:lang w:eastAsia="es-ES"/>
        </w:rPr>
      </w:pPr>
    </w:p>
    <w:p w:rsidR="003E61F8" w:rsidRDefault="003E61F8"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Default="00AA4EE4" w:rsidP="00113C3D">
      <w:pPr>
        <w:spacing w:after="0" w:line="100" w:lineRule="atLeast"/>
        <w:rPr>
          <w:rFonts w:eastAsia="Times New Roman"/>
          <w:color w:val="3A3E44"/>
          <w:kern w:val="0"/>
          <w:lang w:eastAsia="es-ES"/>
        </w:rPr>
      </w:pPr>
    </w:p>
    <w:p w:rsidR="00AA4EE4" w:rsidRPr="00735B0F" w:rsidRDefault="00AA4EE4" w:rsidP="00113C3D">
      <w:pPr>
        <w:spacing w:after="0" w:line="100" w:lineRule="atLeast"/>
        <w:rPr>
          <w:rFonts w:eastAsia="Times New Roman"/>
          <w:color w:val="3A3E44"/>
          <w:kern w:val="0"/>
          <w:lang w:eastAsia="es-ES"/>
        </w:rPr>
      </w:pPr>
    </w:p>
    <w:sectPr w:rsidR="00AA4EE4" w:rsidRPr="00735B0F" w:rsidSect="006E722C">
      <w:headerReference w:type="even" r:id="rId16"/>
      <w:headerReference w:type="default" r:id="rId17"/>
      <w:footerReference w:type="even" r:id="rId18"/>
      <w:footerReference w:type="default" r:id="rId19"/>
      <w:headerReference w:type="first" r:id="rId20"/>
      <w:footerReference w:type="first" r:id="rId21"/>
      <w:pgSz w:w="11906" w:h="16838" w:code="9"/>
      <w:pgMar w:top="97" w:right="1701" w:bottom="851" w:left="1701" w:header="737" w:footer="118"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5C" w:rsidRDefault="00C1695C">
      <w:pPr>
        <w:spacing w:after="0" w:line="240" w:lineRule="auto"/>
      </w:pPr>
      <w:r>
        <w:separator/>
      </w:r>
    </w:p>
  </w:endnote>
  <w:endnote w:type="continuationSeparator" w:id="1">
    <w:p w:rsidR="00C1695C" w:rsidRDefault="00C16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439">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8A" w:rsidRDefault="00E816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8A" w:rsidRDefault="00E8168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8A" w:rsidRDefault="00E816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5C" w:rsidRDefault="00C1695C">
      <w:pPr>
        <w:spacing w:after="0" w:line="240" w:lineRule="auto"/>
      </w:pPr>
      <w:r>
        <w:separator/>
      </w:r>
    </w:p>
  </w:footnote>
  <w:footnote w:type="continuationSeparator" w:id="1">
    <w:p w:rsidR="00C1695C" w:rsidRDefault="00C1695C">
      <w:pPr>
        <w:spacing w:after="0" w:line="240" w:lineRule="auto"/>
      </w:pPr>
      <w:r>
        <w:continuationSeparator/>
      </w:r>
    </w:p>
  </w:footnote>
  <w:footnote w:id="2">
    <w:p w:rsidR="00B22BBD" w:rsidRPr="00B22BBD" w:rsidRDefault="00B22BBD" w:rsidP="00B22BBD">
      <w:pPr>
        <w:pStyle w:val="Textonotapie"/>
        <w:rPr>
          <w:sz w:val="18"/>
          <w:lang w:val="en-GB"/>
        </w:rPr>
      </w:pPr>
      <w:r>
        <w:rPr>
          <w:rStyle w:val="Refdenotaalpie"/>
          <w:sz w:val="18"/>
        </w:rPr>
        <w:footnoteRef/>
      </w:r>
      <w:r w:rsidRPr="00B22BBD">
        <w:rPr>
          <w:sz w:val="18"/>
          <w:lang w:val="en-GB"/>
        </w:rPr>
        <w:t xml:space="preserve"> Text of footnotes </w:t>
      </w:r>
      <w:r w:rsidR="000F686B">
        <w:rPr>
          <w:sz w:val="18"/>
          <w:lang w:val="en-GB"/>
        </w:rPr>
        <w:t>Calibri</w:t>
      </w:r>
      <w:r w:rsidRPr="00B22BBD">
        <w:rPr>
          <w:sz w:val="18"/>
          <w:lang w:val="en-GB"/>
        </w:rPr>
        <w:t xml:space="preserve"> font with 9 points.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8A" w:rsidRDefault="00E8168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A0" w:rsidRPr="00EC0A4B" w:rsidRDefault="00B22BBD" w:rsidP="00EC0A4B">
    <w:pPr>
      <w:pStyle w:val="Ttulo1"/>
      <w:spacing w:before="0" w:line="240" w:lineRule="auto"/>
      <w:rPr>
        <w:rFonts w:ascii="Roboto" w:hAnsi="Roboto"/>
        <w:b/>
        <w:color w:val="000000"/>
        <w:sz w:val="16"/>
        <w:szCs w:val="16"/>
        <w:lang w:val="en-GB"/>
      </w:rPr>
    </w:pPr>
    <w:r w:rsidRPr="00B22BBD">
      <w:rPr>
        <w:b/>
        <w:sz w:val="31"/>
        <w:szCs w:val="31"/>
        <w:lang w:val="en-GB"/>
      </w:rPr>
      <w:t xml:space="preserve"> </w:t>
    </w:r>
    <w:r w:rsidR="00AB6743" w:rsidRPr="00AB6743">
      <w:rPr>
        <w:rFonts w:ascii="Roboto" w:hAnsi="Roboto"/>
        <w:b/>
        <w:color w:val="000000"/>
        <w:sz w:val="16"/>
        <w:szCs w:val="16"/>
        <w:lang w:val="en-GB"/>
      </w:rPr>
      <w:t>Proceedings</w:t>
    </w:r>
    <w:r w:rsidR="00AB6743">
      <w:rPr>
        <w:rFonts w:ascii="Roboto" w:hAnsi="Roboto"/>
        <w:b/>
        <w:color w:val="000000"/>
        <w:sz w:val="16"/>
        <w:szCs w:val="16"/>
        <w:lang w:val="en-GB"/>
      </w:rPr>
      <w:t xml:space="preserve"> VII</w:t>
    </w:r>
    <w:r w:rsidR="00E81AA0" w:rsidRPr="00EC0A4B">
      <w:rPr>
        <w:rFonts w:ascii="Roboto" w:hAnsi="Roboto"/>
        <w:b/>
        <w:color w:val="000000"/>
        <w:sz w:val="16"/>
        <w:szCs w:val="16"/>
        <w:lang w:val="en-GB"/>
      </w:rPr>
      <w:t xml:space="preserve"> International Congress </w:t>
    </w:r>
    <w:r w:rsidR="00DE2BE0" w:rsidRPr="00EC0A4B">
      <w:rPr>
        <w:rFonts w:ascii="Roboto" w:hAnsi="Roboto"/>
        <w:b/>
        <w:color w:val="000000"/>
        <w:sz w:val="16"/>
        <w:szCs w:val="16"/>
        <w:lang w:val="en-GB"/>
      </w:rPr>
      <w:t>“</w:t>
    </w:r>
    <w:r w:rsidR="00E81AA0" w:rsidRPr="00EC0A4B">
      <w:rPr>
        <w:rFonts w:ascii="Roboto" w:hAnsi="Roboto"/>
        <w:b/>
        <w:color w:val="000000"/>
        <w:sz w:val="16"/>
        <w:szCs w:val="16"/>
        <w:lang w:val="en-GB"/>
      </w:rPr>
      <w:t>Syn</w:t>
    </w:r>
    <w:r w:rsidR="00460155" w:rsidRPr="00EC0A4B">
      <w:rPr>
        <w:rFonts w:ascii="Roboto" w:hAnsi="Roboto"/>
        <w:b/>
        <w:color w:val="000000"/>
        <w:sz w:val="16"/>
        <w:szCs w:val="16"/>
        <w:lang w:val="en-GB"/>
      </w:rPr>
      <w:t>a</w:t>
    </w:r>
    <w:r w:rsidR="00E81AA0" w:rsidRPr="00EC0A4B">
      <w:rPr>
        <w:rFonts w:ascii="Roboto" w:hAnsi="Roboto"/>
        <w:b/>
        <w:color w:val="000000"/>
        <w:sz w:val="16"/>
        <w:szCs w:val="16"/>
        <w:lang w:val="en-GB"/>
      </w:rPr>
      <w:t>esthesia</w:t>
    </w:r>
    <w:r w:rsidR="00DE2BE0" w:rsidRPr="00EC0A4B">
      <w:rPr>
        <w:rFonts w:ascii="Roboto" w:hAnsi="Roboto"/>
        <w:b/>
        <w:color w:val="000000"/>
        <w:sz w:val="16"/>
        <w:szCs w:val="16"/>
        <w:lang w:val="en-GB"/>
      </w:rPr>
      <w:t>:</w:t>
    </w:r>
    <w:r w:rsidR="00E81AA0" w:rsidRPr="00EC0A4B">
      <w:rPr>
        <w:rFonts w:ascii="Roboto" w:hAnsi="Roboto"/>
        <w:b/>
        <w:color w:val="000000"/>
        <w:sz w:val="16"/>
        <w:szCs w:val="16"/>
        <w:lang w:val="en-GB"/>
      </w:rPr>
      <w:t xml:space="preserve"> Science </w:t>
    </w:r>
    <w:r w:rsidR="00DE2BE0" w:rsidRPr="00EC0A4B">
      <w:rPr>
        <w:rFonts w:ascii="Roboto" w:hAnsi="Roboto"/>
        <w:b/>
        <w:color w:val="000000"/>
        <w:sz w:val="16"/>
        <w:szCs w:val="16"/>
        <w:lang w:val="en-GB"/>
      </w:rPr>
      <w:t>and</w:t>
    </w:r>
    <w:r w:rsidR="00E81AA0" w:rsidRPr="00EC0A4B">
      <w:rPr>
        <w:rFonts w:ascii="Roboto" w:hAnsi="Roboto"/>
        <w:b/>
        <w:color w:val="000000"/>
        <w:sz w:val="16"/>
        <w:szCs w:val="16"/>
        <w:lang w:val="en-GB"/>
      </w:rPr>
      <w:t xml:space="preserve"> Art</w:t>
    </w:r>
    <w:r w:rsidR="00DE2BE0" w:rsidRPr="00EC0A4B">
      <w:rPr>
        <w:rFonts w:ascii="Roboto" w:hAnsi="Roboto"/>
        <w:b/>
        <w:color w:val="000000"/>
        <w:sz w:val="16"/>
        <w:szCs w:val="16"/>
        <w:lang w:val="en-GB"/>
      </w:rPr>
      <w:t>”</w:t>
    </w:r>
    <w:r w:rsidR="00EC0A4B" w:rsidRPr="00EC0A4B">
      <w:rPr>
        <w:rFonts w:ascii="Roboto" w:hAnsi="Roboto"/>
        <w:b/>
        <w:color w:val="000000"/>
        <w:sz w:val="16"/>
        <w:szCs w:val="16"/>
        <w:lang w:val="en-GB"/>
      </w:rPr>
      <w:t xml:space="preserve"> * The digital / physical challenge *</w:t>
    </w:r>
  </w:p>
  <w:p w:rsidR="00E81AA0" w:rsidRPr="00EC0A4B" w:rsidRDefault="00E81AA0" w:rsidP="00EC0A4B">
    <w:pPr>
      <w:spacing w:after="0" w:line="240" w:lineRule="auto"/>
      <w:rPr>
        <w:rFonts w:ascii="Roboto" w:hAnsi="Roboto"/>
        <w:bCs/>
        <w:color w:val="000000"/>
        <w:sz w:val="16"/>
        <w:szCs w:val="16"/>
        <w:lang w:val="en-GB"/>
      </w:rPr>
    </w:pPr>
    <w:r w:rsidRPr="00EC0A4B">
      <w:rPr>
        <w:rFonts w:ascii="Roboto" w:hAnsi="Roboto"/>
        <w:b/>
        <w:bCs/>
        <w:color w:val="000000"/>
        <w:sz w:val="16"/>
        <w:szCs w:val="16"/>
        <w:lang w:val="en-US"/>
      </w:rPr>
      <w:t xml:space="preserve"> </w:t>
    </w:r>
    <w:r w:rsidR="00B22BBD">
      <w:rPr>
        <w:rFonts w:ascii="Roboto" w:hAnsi="Roboto"/>
        <w:b/>
        <w:bCs/>
        <w:color w:val="000000"/>
        <w:sz w:val="16"/>
        <w:szCs w:val="16"/>
        <w:lang w:val="en-US"/>
      </w:rPr>
      <w:t xml:space="preserve"> </w:t>
    </w:r>
    <w:r w:rsidR="00DE2BE0" w:rsidRPr="00EC0A4B">
      <w:rPr>
        <w:rFonts w:ascii="Roboto" w:hAnsi="Roboto"/>
        <w:bCs/>
        <w:color w:val="000000"/>
        <w:sz w:val="16"/>
        <w:szCs w:val="16"/>
        <w:lang w:val="es-ES"/>
      </w:rPr>
      <w:t>26-29 October 2022 Granada &amp; Alcalà la Real / Spain</w:t>
    </w:r>
  </w:p>
  <w:p w:rsidR="00AC3872" w:rsidRDefault="00EF4456" w:rsidP="00D06A4F">
    <w:r>
      <w:rPr>
        <w:noProof/>
        <w:lang w:val="es-ES" w:eastAsia="es-ES"/>
      </w:rPr>
      <w:drawing>
        <wp:inline distT="0" distB="0" distL="0" distR="0">
          <wp:extent cx="5400675" cy="476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5400675" cy="476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8A" w:rsidRDefault="00E816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5C2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29"/>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5"/>
    <w:multiLevelType w:val="multilevel"/>
    <w:tmpl w:val="00000005"/>
    <w:name w:val="WW8Num5"/>
    <w:lvl w:ilvl="0">
      <w:start w:val="29"/>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nsid w:val="06B17706"/>
    <w:multiLevelType w:val="hybridMultilevel"/>
    <w:tmpl w:val="A754D34E"/>
    <w:numStyleLink w:val="ImportedStyle1"/>
  </w:abstractNum>
  <w:abstractNum w:abstractNumId="8">
    <w:nsid w:val="072D79A8"/>
    <w:multiLevelType w:val="hybridMultilevel"/>
    <w:tmpl w:val="217E2EF0"/>
    <w:lvl w:ilvl="0" w:tplc="02B8CE8A">
      <w:start w:val="1"/>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4B2586E"/>
    <w:multiLevelType w:val="hybridMultilevel"/>
    <w:tmpl w:val="184A563C"/>
    <w:lvl w:ilvl="0" w:tplc="DCE04262">
      <w:start w:val="1"/>
      <w:numFmt w:val="decimal"/>
      <w:lvlText w:val="%1."/>
      <w:lvlJc w:val="left"/>
      <w:pPr>
        <w:ind w:left="400" w:hanging="360"/>
      </w:pPr>
    </w:lvl>
    <w:lvl w:ilvl="1" w:tplc="0C0A0019">
      <w:start w:val="1"/>
      <w:numFmt w:val="lowerLetter"/>
      <w:lvlText w:val="%2."/>
      <w:lvlJc w:val="left"/>
      <w:pPr>
        <w:ind w:left="1120" w:hanging="360"/>
      </w:pPr>
    </w:lvl>
    <w:lvl w:ilvl="2" w:tplc="0C0A001B">
      <w:start w:val="1"/>
      <w:numFmt w:val="lowerRoman"/>
      <w:lvlText w:val="%3."/>
      <w:lvlJc w:val="right"/>
      <w:pPr>
        <w:ind w:left="1840" w:hanging="180"/>
      </w:pPr>
    </w:lvl>
    <w:lvl w:ilvl="3" w:tplc="0C0A000F">
      <w:start w:val="1"/>
      <w:numFmt w:val="decimal"/>
      <w:lvlText w:val="%4."/>
      <w:lvlJc w:val="left"/>
      <w:pPr>
        <w:ind w:left="2560" w:hanging="360"/>
      </w:pPr>
    </w:lvl>
    <w:lvl w:ilvl="4" w:tplc="0C0A0019">
      <w:start w:val="1"/>
      <w:numFmt w:val="lowerLetter"/>
      <w:lvlText w:val="%5."/>
      <w:lvlJc w:val="left"/>
      <w:pPr>
        <w:ind w:left="3280" w:hanging="360"/>
      </w:pPr>
    </w:lvl>
    <w:lvl w:ilvl="5" w:tplc="0C0A001B">
      <w:start w:val="1"/>
      <w:numFmt w:val="lowerRoman"/>
      <w:lvlText w:val="%6."/>
      <w:lvlJc w:val="right"/>
      <w:pPr>
        <w:ind w:left="4000" w:hanging="180"/>
      </w:pPr>
    </w:lvl>
    <w:lvl w:ilvl="6" w:tplc="0C0A000F">
      <w:start w:val="1"/>
      <w:numFmt w:val="decimal"/>
      <w:lvlText w:val="%7."/>
      <w:lvlJc w:val="left"/>
      <w:pPr>
        <w:ind w:left="4720" w:hanging="360"/>
      </w:pPr>
    </w:lvl>
    <w:lvl w:ilvl="7" w:tplc="0C0A0019">
      <w:start w:val="1"/>
      <w:numFmt w:val="lowerLetter"/>
      <w:lvlText w:val="%8."/>
      <w:lvlJc w:val="left"/>
      <w:pPr>
        <w:ind w:left="5440" w:hanging="360"/>
      </w:pPr>
    </w:lvl>
    <w:lvl w:ilvl="8" w:tplc="0C0A001B">
      <w:start w:val="1"/>
      <w:numFmt w:val="lowerRoman"/>
      <w:lvlText w:val="%9."/>
      <w:lvlJc w:val="right"/>
      <w:pPr>
        <w:ind w:left="6160" w:hanging="180"/>
      </w:pPr>
    </w:lvl>
  </w:abstractNum>
  <w:abstractNum w:abstractNumId="10">
    <w:nsid w:val="597E0002"/>
    <w:multiLevelType w:val="hybridMultilevel"/>
    <w:tmpl w:val="1400AB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9956D82"/>
    <w:multiLevelType w:val="hybridMultilevel"/>
    <w:tmpl w:val="A754D34E"/>
    <w:styleLink w:val="ImportedStyle1"/>
    <w:lvl w:ilvl="0" w:tplc="15E8AF7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0F854">
      <w:start w:val="1"/>
      <w:numFmt w:val="bullet"/>
      <w:lvlText w:val="o"/>
      <w:lvlJc w:val="left"/>
      <w:pPr>
        <w:ind w:left="189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A39B8">
      <w:start w:val="1"/>
      <w:numFmt w:val="bullet"/>
      <w:lvlText w:val="▪"/>
      <w:lvlJc w:val="left"/>
      <w:pPr>
        <w:ind w:left="261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E22760">
      <w:start w:val="1"/>
      <w:numFmt w:val="bullet"/>
      <w:lvlText w:val="·"/>
      <w:lvlJc w:val="left"/>
      <w:pPr>
        <w:ind w:left="3334" w:hanging="4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A09760">
      <w:start w:val="1"/>
      <w:numFmt w:val="bullet"/>
      <w:lvlText w:val="o"/>
      <w:lvlJc w:val="left"/>
      <w:pPr>
        <w:ind w:left="405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08C186">
      <w:start w:val="1"/>
      <w:numFmt w:val="bullet"/>
      <w:lvlText w:val="▪"/>
      <w:lvlJc w:val="left"/>
      <w:pPr>
        <w:ind w:left="477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CCBC4">
      <w:start w:val="1"/>
      <w:numFmt w:val="bullet"/>
      <w:lvlText w:val="·"/>
      <w:lvlJc w:val="left"/>
      <w:pPr>
        <w:ind w:left="5494" w:hanging="4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78E4DC">
      <w:start w:val="1"/>
      <w:numFmt w:val="bullet"/>
      <w:lvlText w:val="o"/>
      <w:lvlJc w:val="left"/>
      <w:pPr>
        <w:ind w:left="621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242BD6">
      <w:start w:val="1"/>
      <w:numFmt w:val="bullet"/>
      <w:lvlText w:val="▪"/>
      <w:lvlJc w:val="left"/>
      <w:pPr>
        <w:ind w:left="693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D0C5C99"/>
    <w:multiLevelType w:val="hybridMultilevel"/>
    <w:tmpl w:val="38A221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763929"/>
    <w:rsid w:val="00021629"/>
    <w:rsid w:val="000300D3"/>
    <w:rsid w:val="0007028B"/>
    <w:rsid w:val="00071E51"/>
    <w:rsid w:val="0009498F"/>
    <w:rsid w:val="000E2332"/>
    <w:rsid w:val="000E477D"/>
    <w:rsid w:val="000E59BB"/>
    <w:rsid w:val="000F686B"/>
    <w:rsid w:val="000F75EB"/>
    <w:rsid w:val="0010069D"/>
    <w:rsid w:val="00113C3D"/>
    <w:rsid w:val="00122A96"/>
    <w:rsid w:val="00124966"/>
    <w:rsid w:val="00136852"/>
    <w:rsid w:val="001434E2"/>
    <w:rsid w:val="001C3C7C"/>
    <w:rsid w:val="001C4F97"/>
    <w:rsid w:val="00210C7A"/>
    <w:rsid w:val="002132DE"/>
    <w:rsid w:val="00224B71"/>
    <w:rsid w:val="00237599"/>
    <w:rsid w:val="002420D5"/>
    <w:rsid w:val="00245F77"/>
    <w:rsid w:val="00247889"/>
    <w:rsid w:val="00256735"/>
    <w:rsid w:val="002678B1"/>
    <w:rsid w:val="00290CF4"/>
    <w:rsid w:val="00296549"/>
    <w:rsid w:val="002B3BFB"/>
    <w:rsid w:val="002D312C"/>
    <w:rsid w:val="002D5B1C"/>
    <w:rsid w:val="002E675B"/>
    <w:rsid w:val="002F6109"/>
    <w:rsid w:val="00315507"/>
    <w:rsid w:val="003401F8"/>
    <w:rsid w:val="00347788"/>
    <w:rsid w:val="0037182A"/>
    <w:rsid w:val="003A1056"/>
    <w:rsid w:val="003B12DE"/>
    <w:rsid w:val="003E0B74"/>
    <w:rsid w:val="003E3FBC"/>
    <w:rsid w:val="003E55DD"/>
    <w:rsid w:val="003E61F8"/>
    <w:rsid w:val="003E7C95"/>
    <w:rsid w:val="00413BF3"/>
    <w:rsid w:val="0041518B"/>
    <w:rsid w:val="00460155"/>
    <w:rsid w:val="004677F9"/>
    <w:rsid w:val="004A34FA"/>
    <w:rsid w:val="004B72BA"/>
    <w:rsid w:val="004C5F48"/>
    <w:rsid w:val="004D0DE7"/>
    <w:rsid w:val="004F4B6B"/>
    <w:rsid w:val="004F4E75"/>
    <w:rsid w:val="00505B84"/>
    <w:rsid w:val="00522602"/>
    <w:rsid w:val="00556B44"/>
    <w:rsid w:val="00565C6C"/>
    <w:rsid w:val="0058617C"/>
    <w:rsid w:val="005966FB"/>
    <w:rsid w:val="005C0040"/>
    <w:rsid w:val="005D5314"/>
    <w:rsid w:val="005E58E9"/>
    <w:rsid w:val="005F2C12"/>
    <w:rsid w:val="00645110"/>
    <w:rsid w:val="00654E3C"/>
    <w:rsid w:val="00661F3A"/>
    <w:rsid w:val="006849BE"/>
    <w:rsid w:val="006914D1"/>
    <w:rsid w:val="006B3087"/>
    <w:rsid w:val="006E0198"/>
    <w:rsid w:val="006E1908"/>
    <w:rsid w:val="006E5028"/>
    <w:rsid w:val="006E722C"/>
    <w:rsid w:val="006F47B7"/>
    <w:rsid w:val="006F4AD9"/>
    <w:rsid w:val="007118AE"/>
    <w:rsid w:val="00715C5E"/>
    <w:rsid w:val="00726B66"/>
    <w:rsid w:val="00731BBC"/>
    <w:rsid w:val="00732D5D"/>
    <w:rsid w:val="00735B0F"/>
    <w:rsid w:val="00737B6D"/>
    <w:rsid w:val="0075507B"/>
    <w:rsid w:val="007577EA"/>
    <w:rsid w:val="00763929"/>
    <w:rsid w:val="0077177F"/>
    <w:rsid w:val="007829F8"/>
    <w:rsid w:val="007A3C53"/>
    <w:rsid w:val="007D7BC2"/>
    <w:rsid w:val="00827613"/>
    <w:rsid w:val="008378C3"/>
    <w:rsid w:val="0084784E"/>
    <w:rsid w:val="008640BB"/>
    <w:rsid w:val="00876212"/>
    <w:rsid w:val="00894D36"/>
    <w:rsid w:val="008A193E"/>
    <w:rsid w:val="008A42B3"/>
    <w:rsid w:val="008A7DFD"/>
    <w:rsid w:val="008D319A"/>
    <w:rsid w:val="008D7C8E"/>
    <w:rsid w:val="008F7B08"/>
    <w:rsid w:val="0091147F"/>
    <w:rsid w:val="0091275B"/>
    <w:rsid w:val="009153AB"/>
    <w:rsid w:val="009251FE"/>
    <w:rsid w:val="009504B7"/>
    <w:rsid w:val="0095738A"/>
    <w:rsid w:val="0098660E"/>
    <w:rsid w:val="00993B96"/>
    <w:rsid w:val="009C2006"/>
    <w:rsid w:val="009C2189"/>
    <w:rsid w:val="00A05311"/>
    <w:rsid w:val="00A10C28"/>
    <w:rsid w:val="00A130D6"/>
    <w:rsid w:val="00A20E75"/>
    <w:rsid w:val="00A21543"/>
    <w:rsid w:val="00A25EEC"/>
    <w:rsid w:val="00A3262F"/>
    <w:rsid w:val="00A358BF"/>
    <w:rsid w:val="00AA4EE4"/>
    <w:rsid w:val="00AB1CE4"/>
    <w:rsid w:val="00AB6743"/>
    <w:rsid w:val="00AB6B07"/>
    <w:rsid w:val="00AC3872"/>
    <w:rsid w:val="00AC52F4"/>
    <w:rsid w:val="00AC658B"/>
    <w:rsid w:val="00AF3452"/>
    <w:rsid w:val="00B1017C"/>
    <w:rsid w:val="00B22BBD"/>
    <w:rsid w:val="00B57807"/>
    <w:rsid w:val="00B801C3"/>
    <w:rsid w:val="00B93395"/>
    <w:rsid w:val="00BD1258"/>
    <w:rsid w:val="00BD415A"/>
    <w:rsid w:val="00BD6982"/>
    <w:rsid w:val="00C019A3"/>
    <w:rsid w:val="00C07095"/>
    <w:rsid w:val="00C138A9"/>
    <w:rsid w:val="00C14CEF"/>
    <w:rsid w:val="00C1695C"/>
    <w:rsid w:val="00C31189"/>
    <w:rsid w:val="00C966C2"/>
    <w:rsid w:val="00C976C8"/>
    <w:rsid w:val="00C9776D"/>
    <w:rsid w:val="00CA7A1E"/>
    <w:rsid w:val="00CB07C8"/>
    <w:rsid w:val="00CC4842"/>
    <w:rsid w:val="00CD4FF6"/>
    <w:rsid w:val="00CF5D6B"/>
    <w:rsid w:val="00D06A4F"/>
    <w:rsid w:val="00D23E2B"/>
    <w:rsid w:val="00D34586"/>
    <w:rsid w:val="00D43DDF"/>
    <w:rsid w:val="00D44C2E"/>
    <w:rsid w:val="00D54DB8"/>
    <w:rsid w:val="00DC631F"/>
    <w:rsid w:val="00DE2BE0"/>
    <w:rsid w:val="00DE3305"/>
    <w:rsid w:val="00DF37C0"/>
    <w:rsid w:val="00E01B56"/>
    <w:rsid w:val="00E20C4E"/>
    <w:rsid w:val="00E32AB0"/>
    <w:rsid w:val="00E8168A"/>
    <w:rsid w:val="00E81AA0"/>
    <w:rsid w:val="00E9225B"/>
    <w:rsid w:val="00EC0A4B"/>
    <w:rsid w:val="00EC2073"/>
    <w:rsid w:val="00EC4640"/>
    <w:rsid w:val="00EE2574"/>
    <w:rsid w:val="00EF4456"/>
    <w:rsid w:val="00F05B6F"/>
    <w:rsid w:val="00F16F3E"/>
    <w:rsid w:val="00F71C8F"/>
    <w:rsid w:val="00F7726F"/>
    <w:rsid w:val="00F81C9E"/>
    <w:rsid w:val="00F96D87"/>
    <w:rsid w:val="00FA4E21"/>
    <w:rsid w:val="00FA66D1"/>
    <w:rsid w:val="00FB6F07"/>
    <w:rsid w:val="00FE140D"/>
    <w:rsid w:val="00FE70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6" w:lineRule="auto"/>
    </w:pPr>
    <w:rPr>
      <w:rFonts w:ascii="Calibri" w:eastAsia="SimSun" w:hAnsi="Calibri" w:cs="Calibri"/>
      <w:kern w:val="1"/>
      <w:sz w:val="22"/>
      <w:szCs w:val="22"/>
      <w:lang w:val="it-IT" w:eastAsia="ar-SA"/>
    </w:rPr>
  </w:style>
  <w:style w:type="paragraph" w:styleId="Ttulo1">
    <w:name w:val="heading 1"/>
    <w:basedOn w:val="Normal"/>
    <w:next w:val="Textoindependiente"/>
    <w:qFormat/>
    <w:pPr>
      <w:keepNext/>
      <w:keepLines/>
      <w:spacing w:before="240" w:after="0"/>
      <w:outlineLvl w:val="0"/>
    </w:pPr>
    <w:rPr>
      <w:rFonts w:ascii="Calibri Light" w:hAnsi="Calibri Light" w:cs="font439"/>
      <w:color w:val="2E74B5"/>
      <w:sz w:val="32"/>
      <w:szCs w:val="32"/>
    </w:rPr>
  </w:style>
  <w:style w:type="paragraph" w:styleId="Ttulo3">
    <w:name w:val="heading 3"/>
    <w:basedOn w:val="Normal"/>
    <w:next w:val="Textoindependiente"/>
    <w:qFormat/>
    <w:pPr>
      <w:numPr>
        <w:ilvl w:val="2"/>
        <w:numId w:val="1"/>
      </w:numPr>
      <w:spacing w:before="28" w:after="28" w:line="100" w:lineRule="atLeast"/>
      <w:outlineLvl w:val="2"/>
    </w:pPr>
    <w:rPr>
      <w:rFonts w:ascii="Times New Roman" w:eastAsia="Times New Roman" w:hAnsi="Times New Roman" w:cs="Times New Roman"/>
      <w:b/>
      <w:bCs/>
      <w:sz w:val="27"/>
      <w:szCs w:val="27"/>
    </w:rPr>
  </w:style>
  <w:style w:type="paragraph" w:styleId="Ttulo4">
    <w:name w:val="heading 4"/>
    <w:basedOn w:val="Normal"/>
    <w:next w:val="Textoindependiente"/>
    <w:qFormat/>
    <w:pPr>
      <w:keepNext/>
      <w:keepLines/>
      <w:numPr>
        <w:ilvl w:val="3"/>
        <w:numId w:val="1"/>
      </w:numPr>
      <w:spacing w:before="40" w:after="0"/>
      <w:outlineLvl w:val="3"/>
    </w:pPr>
    <w:rPr>
      <w:rFonts w:ascii="Calibri Light" w:hAnsi="Calibri Light" w:cs="font439"/>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Calibri"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
    <w:name w:val="Car. predefinito paragrafo1"/>
  </w:style>
  <w:style w:type="character" w:customStyle="1" w:styleId="DefaultParagraphFont">
    <w:name w:val="Default Paragraph Font"/>
  </w:style>
  <w:style w:type="character" w:styleId="Textoennegrita">
    <w:name w:val="Strong"/>
    <w:uiPriority w:val="22"/>
    <w:qFormat/>
    <w:rPr>
      <w:b/>
      <w:bCs/>
    </w:rPr>
  </w:style>
  <w:style w:type="character" w:styleId="nfasis">
    <w:name w:val="Emphasis"/>
    <w:uiPriority w:val="20"/>
    <w:qFormat/>
    <w:rPr>
      <w:i/>
      <w:iCs/>
    </w:rPr>
  </w:style>
  <w:style w:type="character" w:styleId="Hipervnculo">
    <w:name w:val="Hyperlink"/>
    <w:rPr>
      <w:color w:val="0000FF"/>
      <w:u w:val="single"/>
      <w:lang/>
    </w:rPr>
  </w:style>
  <w:style w:type="character" w:customStyle="1" w:styleId="estilo55">
    <w:name w:val="estilo55"/>
    <w:basedOn w:val="DefaultParagraphFont"/>
  </w:style>
  <w:style w:type="character" w:customStyle="1" w:styleId="estilo201">
    <w:name w:val="estilo201"/>
    <w:basedOn w:val="DefaultParagraphFont"/>
  </w:style>
  <w:style w:type="character" w:customStyle="1" w:styleId="estilo81">
    <w:name w:val="estilo81"/>
    <w:basedOn w:val="DefaultParagraphFont"/>
  </w:style>
  <w:style w:type="character" w:customStyle="1" w:styleId="estilo101">
    <w:name w:val="estilo101"/>
    <w:basedOn w:val="DefaultParagraphFont"/>
  </w:style>
  <w:style w:type="character" w:customStyle="1" w:styleId="estilo45">
    <w:name w:val="estilo45"/>
    <w:basedOn w:val="DefaultParagraphFont"/>
  </w:style>
  <w:style w:type="character" w:customStyle="1" w:styleId="estilo25">
    <w:name w:val="estilo25"/>
    <w:basedOn w:val="DefaultParagraphFont"/>
  </w:style>
  <w:style w:type="character" w:customStyle="1" w:styleId="st">
    <w:name w:val="st"/>
    <w:basedOn w:val="DefaultParagraphFont"/>
  </w:style>
  <w:style w:type="character" w:customStyle="1" w:styleId="Titolo3Carattere">
    <w:name w:val="Titolo 3 Carattere"/>
    <w:rPr>
      <w:rFonts w:ascii="Times New Roman" w:eastAsia="Times New Roman" w:hAnsi="Times New Roman" w:cs="Times New Roman"/>
      <w:b/>
      <w:bCs/>
      <w:sz w:val="27"/>
      <w:szCs w:val="27"/>
    </w:rPr>
  </w:style>
  <w:style w:type="character" w:customStyle="1" w:styleId="bodycopy">
    <w:name w:val="bodycopy"/>
    <w:basedOn w:val="DefaultParagraphFont"/>
  </w:style>
  <w:style w:type="character" w:customStyle="1" w:styleId="Titolo1Carattere">
    <w:name w:val="Titolo 1 Carattere"/>
    <w:rPr>
      <w:rFonts w:ascii="Calibri Light" w:hAnsi="Calibri Light" w:cs="font439"/>
      <w:color w:val="2E74B5"/>
      <w:sz w:val="32"/>
      <w:szCs w:val="32"/>
    </w:rPr>
  </w:style>
  <w:style w:type="character" w:customStyle="1" w:styleId="Titolo4Carattere">
    <w:name w:val="Titolo 4 Carattere"/>
    <w:rPr>
      <w:rFonts w:ascii="Calibri Light" w:hAnsi="Calibri Light" w:cs="font439"/>
      <w:i/>
      <w:iCs/>
      <w:color w:val="2E74B5"/>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eng">
    <w:name w:val="eng"/>
  </w:style>
  <w:style w:type="paragraph" w:customStyle="1" w:styleId="Intestazione2">
    <w:name w:val="Intestazione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Didascalia2">
    <w:name w:val="Didascalia2"/>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customStyle="1" w:styleId="Intestazione1">
    <w:name w:val="Intestazione1"/>
    <w:basedOn w:val="Normal"/>
    <w:next w:val="Textoindependiente"/>
    <w:pPr>
      <w:keepNext/>
      <w:spacing w:before="240" w:after="120"/>
    </w:pPr>
    <w:rPr>
      <w:rFonts w:ascii="Arial" w:eastAsia="Microsoft YaHei" w:hAnsi="Arial" w:cs="Mangal"/>
      <w:sz w:val="28"/>
      <w:szCs w:val="28"/>
    </w:rPr>
  </w:style>
  <w:style w:type="paragraph" w:customStyle="1" w:styleId="Didascalia1">
    <w:name w:val="Didascalia1"/>
    <w:basedOn w:val="Normal"/>
    <w:pPr>
      <w:suppressLineNumbers/>
      <w:spacing w:before="120" w:after="120"/>
    </w:pPr>
    <w:rPr>
      <w:rFonts w:cs="Mangal"/>
      <w:i/>
      <w:iCs/>
      <w:sz w:val="24"/>
      <w:szCs w:val="24"/>
    </w:rPr>
  </w:style>
  <w:style w:type="paragraph" w:customStyle="1" w:styleId="estilo11">
    <w:name w:val="estilo11"/>
    <w:basedOn w:val="Normal"/>
    <w:pPr>
      <w:spacing w:before="28" w:after="28" w:line="100" w:lineRule="atLeast"/>
    </w:pPr>
    <w:rPr>
      <w:rFonts w:ascii="Times New Roman" w:eastAsia="Times New Roman" w:hAnsi="Times New Roman" w:cs="Times New Roman"/>
      <w:sz w:val="24"/>
      <w:szCs w:val="24"/>
    </w:rPr>
  </w:style>
  <w:style w:type="paragraph" w:customStyle="1" w:styleId="estilo5">
    <w:name w:val="estilo5"/>
    <w:basedOn w:val="Normal"/>
    <w:pPr>
      <w:spacing w:before="28" w:after="28" w:line="100" w:lineRule="atLeast"/>
    </w:pPr>
    <w:rPr>
      <w:rFonts w:ascii="Times New Roman" w:eastAsia="Times New Roman" w:hAnsi="Times New Roman" w:cs="Times New Roman"/>
      <w:sz w:val="24"/>
      <w:szCs w:val="24"/>
    </w:rPr>
  </w:style>
  <w:style w:type="paragraph" w:customStyle="1" w:styleId="estilo16">
    <w:name w:val="estilo16"/>
    <w:basedOn w:val="Normal"/>
    <w:pPr>
      <w:spacing w:before="28" w:after="28" w:line="100" w:lineRule="atLeast"/>
    </w:pPr>
    <w:rPr>
      <w:rFonts w:ascii="Times New Roman" w:eastAsia="Times New Roman" w:hAnsi="Times New Roman" w:cs="Times New Roman"/>
      <w:sz w:val="24"/>
      <w:szCs w:val="24"/>
    </w:rPr>
  </w:style>
  <w:style w:type="paragraph" w:customStyle="1" w:styleId="estilo17">
    <w:name w:val="estilo17"/>
    <w:basedOn w:val="Normal"/>
    <w:pPr>
      <w:spacing w:before="28" w:after="28" w:line="100" w:lineRule="atLeast"/>
    </w:pPr>
    <w:rPr>
      <w:rFonts w:ascii="Times New Roman" w:eastAsia="Times New Roman" w:hAnsi="Times New Roman" w:cs="Times New Roman"/>
      <w:sz w:val="24"/>
      <w:szCs w:val="24"/>
    </w:rPr>
  </w:style>
  <w:style w:type="paragraph" w:customStyle="1" w:styleId="estilo8">
    <w:name w:val="estilo8"/>
    <w:basedOn w:val="Normal"/>
    <w:pPr>
      <w:spacing w:before="28" w:after="28" w:line="100" w:lineRule="atLeast"/>
    </w:pPr>
    <w:rPr>
      <w:rFonts w:ascii="Times New Roman" w:eastAsia="Times New Roman" w:hAnsi="Times New Roman" w:cs="Times New Roman"/>
      <w:sz w:val="24"/>
      <w:szCs w:val="24"/>
    </w:rPr>
  </w:style>
  <w:style w:type="paragraph" w:customStyle="1" w:styleId="estilo20">
    <w:name w:val="estilo20"/>
    <w:basedOn w:val="Normal"/>
    <w:pPr>
      <w:spacing w:before="28" w:after="28" w:line="100" w:lineRule="atLeast"/>
    </w:pPr>
    <w:rPr>
      <w:rFonts w:ascii="Times New Roman" w:eastAsia="Times New Roman" w:hAnsi="Times New Roman" w:cs="Times New Roman"/>
      <w:sz w:val="24"/>
      <w:szCs w:val="24"/>
    </w:rPr>
  </w:style>
  <w:style w:type="paragraph" w:customStyle="1" w:styleId="NormalWeb1">
    <w:name w:val="Normal (Web)1"/>
    <w:basedOn w:val="Normal"/>
    <w:pPr>
      <w:spacing w:before="28" w:after="28" w:line="100" w:lineRule="atLeast"/>
    </w:pPr>
    <w:rPr>
      <w:rFonts w:ascii="Times New Roman" w:eastAsia="Times New Roman" w:hAnsi="Times New Roman" w:cs="Times New Roman"/>
      <w:sz w:val="24"/>
      <w:szCs w:val="24"/>
    </w:rPr>
  </w:style>
  <w:style w:type="paragraph" w:customStyle="1" w:styleId="estilo49">
    <w:name w:val="estilo49"/>
    <w:basedOn w:val="Normal"/>
    <w:pPr>
      <w:spacing w:before="28" w:after="28" w:line="100" w:lineRule="atLeast"/>
    </w:pPr>
    <w:rPr>
      <w:rFonts w:ascii="Times New Roman" w:eastAsia="Times New Roman" w:hAnsi="Times New Roman" w:cs="Times New Roman"/>
      <w:sz w:val="24"/>
      <w:szCs w:val="24"/>
    </w:rPr>
  </w:style>
  <w:style w:type="paragraph" w:customStyle="1" w:styleId="estilo10">
    <w:name w:val="estilo10"/>
    <w:basedOn w:val="Normal"/>
    <w:pPr>
      <w:spacing w:before="28" w:after="28" w:line="100" w:lineRule="atLeast"/>
    </w:pPr>
    <w:rPr>
      <w:rFonts w:ascii="Times New Roman" w:eastAsia="Times New Roman" w:hAnsi="Times New Roman" w:cs="Times New Roman"/>
      <w:sz w:val="24"/>
      <w:szCs w:val="24"/>
    </w:rPr>
  </w:style>
  <w:style w:type="paragraph" w:customStyle="1" w:styleId="estilo51">
    <w:name w:val="estilo51"/>
    <w:basedOn w:val="Normal"/>
    <w:pPr>
      <w:spacing w:before="28" w:after="28" w:line="100" w:lineRule="atLeast"/>
    </w:pPr>
    <w:rPr>
      <w:rFonts w:ascii="Times New Roman" w:eastAsia="Times New Roman" w:hAnsi="Times New Roman" w:cs="Times New Roman"/>
      <w:sz w:val="24"/>
      <w:szCs w:val="24"/>
    </w:rPr>
  </w:style>
  <w:style w:type="paragraph" w:customStyle="1" w:styleId="estilo33">
    <w:name w:val="estilo33"/>
    <w:basedOn w:val="Normal"/>
    <w:pPr>
      <w:spacing w:before="28" w:after="28" w:line="100" w:lineRule="atLeast"/>
    </w:pPr>
    <w:rPr>
      <w:rFonts w:ascii="Times New Roman" w:eastAsia="Times New Roman" w:hAnsi="Times New Roman" w:cs="Times New Roman"/>
      <w:sz w:val="24"/>
      <w:szCs w:val="24"/>
    </w:rPr>
  </w:style>
  <w:style w:type="paragraph" w:customStyle="1" w:styleId="ListParagraph">
    <w:name w:val="List Paragraph"/>
    <w:basedOn w:val="Normal"/>
    <w:pPr>
      <w:ind w:left="720"/>
    </w:pPr>
  </w:style>
  <w:style w:type="paragraph" w:customStyle="1" w:styleId="msolistparagraph0">
    <w:name w:val="msolistparagraph"/>
    <w:basedOn w:val="Normal"/>
    <w:pPr>
      <w:spacing w:line="252" w:lineRule="auto"/>
      <w:ind w:left="720"/>
    </w:pPr>
    <w:rPr>
      <w:rFonts w:eastAsia="Calibri" w:cs="Times New Roman"/>
    </w:rPr>
  </w:style>
  <w:style w:type="paragraph" w:customStyle="1" w:styleId="msonormalcxspprimo">
    <w:name w:val="msonormalcxspprimo"/>
    <w:basedOn w:val="Normal"/>
    <w:pPr>
      <w:spacing w:before="28" w:after="28" w:line="100" w:lineRule="atLeast"/>
    </w:pPr>
    <w:rPr>
      <w:rFonts w:ascii="Times New Roman" w:eastAsia="Times New Roman" w:hAnsi="Times New Roman" w:cs="Times New Roman"/>
      <w:sz w:val="24"/>
      <w:szCs w:val="24"/>
    </w:rPr>
  </w:style>
  <w:style w:type="paragraph" w:customStyle="1" w:styleId="msonormalcxspmedio">
    <w:name w:val="msonormalcxspmedio"/>
    <w:basedOn w:val="Normal"/>
    <w:pPr>
      <w:spacing w:before="28" w:after="28" w:line="100" w:lineRule="atLeast"/>
    </w:pPr>
    <w:rPr>
      <w:rFonts w:ascii="Times New Roman" w:eastAsia="Times New Roman" w:hAnsi="Times New Roman" w:cs="Times New Roman"/>
      <w:sz w:val="24"/>
      <w:szCs w:val="24"/>
    </w:rPr>
  </w:style>
  <w:style w:type="paragraph" w:customStyle="1" w:styleId="XParagraph">
    <w:name w:val="X Paragraph"/>
    <w:basedOn w:val="Normal"/>
    <w:pPr>
      <w:spacing w:after="120" w:line="264" w:lineRule="auto"/>
    </w:pPr>
    <w:rPr>
      <w:rFonts w:eastAsia="ヒラギノ角ゴ Pro W3" w:cs="Times New Roman"/>
      <w:color w:val="000000"/>
      <w:sz w:val="24"/>
      <w:szCs w:val="24"/>
      <w:lang w:val="en-GB"/>
    </w:rPr>
  </w:style>
  <w:style w:type="paragraph" w:styleId="Encabezado">
    <w:name w:val="header"/>
    <w:basedOn w:val="Normal"/>
    <w:link w:val="EncabezadoCar"/>
    <w:uiPriority w:val="99"/>
    <w:pPr>
      <w:tabs>
        <w:tab w:val="center" w:pos="4819"/>
        <w:tab w:val="right" w:pos="9638"/>
      </w:tabs>
    </w:pPr>
    <w:rPr>
      <w:rFonts w:cs="Times New Roman"/>
      <w:lang/>
    </w:rPr>
  </w:style>
  <w:style w:type="paragraph" w:styleId="Piedepgina">
    <w:name w:val="footer"/>
    <w:basedOn w:val="Normal"/>
    <w:link w:val="PiedepginaCar"/>
    <w:uiPriority w:val="99"/>
    <w:pPr>
      <w:tabs>
        <w:tab w:val="center" w:pos="4819"/>
        <w:tab w:val="right" w:pos="9638"/>
      </w:tabs>
    </w:pPr>
    <w:rPr>
      <w:rFonts w:cs="Times New Roman"/>
      <w:lang/>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Textoindependiente"/>
  </w:style>
  <w:style w:type="paragraph" w:styleId="Textodeglobo">
    <w:name w:val="Balloon Text"/>
    <w:basedOn w:val="Normal"/>
    <w:link w:val="TextodegloboCar"/>
    <w:uiPriority w:val="99"/>
    <w:semiHidden/>
    <w:unhideWhenUsed/>
    <w:rsid w:val="00763929"/>
    <w:pPr>
      <w:spacing w:after="0" w:line="240" w:lineRule="auto"/>
    </w:pPr>
    <w:rPr>
      <w:rFonts w:ascii="Segoe UI" w:hAnsi="Segoe UI" w:cs="Times New Roman"/>
      <w:sz w:val="18"/>
      <w:szCs w:val="18"/>
      <w:lang/>
    </w:rPr>
  </w:style>
  <w:style w:type="character" w:customStyle="1" w:styleId="TextodegloboCar">
    <w:name w:val="Texto de globo Car"/>
    <w:link w:val="Textodeglobo"/>
    <w:uiPriority w:val="99"/>
    <w:semiHidden/>
    <w:rsid w:val="00763929"/>
    <w:rPr>
      <w:rFonts w:ascii="Segoe UI" w:eastAsia="SimSun" w:hAnsi="Segoe UI" w:cs="Segoe UI"/>
      <w:kern w:val="1"/>
      <w:sz w:val="18"/>
      <w:szCs w:val="18"/>
      <w:lang w:eastAsia="ar-SA"/>
    </w:rPr>
  </w:style>
  <w:style w:type="character" w:customStyle="1" w:styleId="EncabezadoCar">
    <w:name w:val="Encabezado Car"/>
    <w:link w:val="Encabezado"/>
    <w:uiPriority w:val="99"/>
    <w:rsid w:val="00210C7A"/>
    <w:rPr>
      <w:rFonts w:ascii="Calibri" w:eastAsia="SimSun" w:hAnsi="Calibri" w:cs="Calibri"/>
      <w:kern w:val="1"/>
      <w:sz w:val="22"/>
      <w:szCs w:val="22"/>
      <w:lang w:eastAsia="ar-SA"/>
    </w:rPr>
  </w:style>
  <w:style w:type="character" w:customStyle="1" w:styleId="PiedepginaCar">
    <w:name w:val="Pie de página Car"/>
    <w:link w:val="Piedepgina"/>
    <w:uiPriority w:val="99"/>
    <w:rsid w:val="00AB1CE4"/>
    <w:rPr>
      <w:rFonts w:ascii="Calibri" w:eastAsia="SimSun" w:hAnsi="Calibri" w:cs="Calibri"/>
      <w:kern w:val="1"/>
      <w:sz w:val="22"/>
      <w:szCs w:val="22"/>
      <w:lang w:eastAsia="ar-SA"/>
    </w:rPr>
  </w:style>
  <w:style w:type="paragraph" w:styleId="Textonotapie">
    <w:name w:val="footnote text"/>
    <w:basedOn w:val="Normal"/>
    <w:semiHidden/>
    <w:rsid w:val="00347788"/>
    <w:rPr>
      <w:sz w:val="20"/>
      <w:szCs w:val="20"/>
    </w:rPr>
  </w:style>
  <w:style w:type="character" w:styleId="Refdenotaalpie">
    <w:name w:val="footnote reference"/>
    <w:semiHidden/>
    <w:rsid w:val="00347788"/>
    <w:rPr>
      <w:vertAlign w:val="superscript"/>
    </w:rPr>
  </w:style>
  <w:style w:type="paragraph" w:styleId="NormalWeb">
    <w:name w:val="Normal (Web)"/>
    <w:basedOn w:val="Normal"/>
    <w:uiPriority w:val="99"/>
    <w:semiHidden/>
    <w:unhideWhenUsed/>
    <w:rsid w:val="0002162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Menzionenonrisolta">
    <w:name w:val="Menzione non risolta"/>
    <w:uiPriority w:val="99"/>
    <w:semiHidden/>
    <w:unhideWhenUsed/>
    <w:rsid w:val="00DC631F"/>
    <w:rPr>
      <w:color w:val="605E5C"/>
      <w:shd w:val="clear" w:color="auto" w:fill="E1DFDD"/>
    </w:rPr>
  </w:style>
  <w:style w:type="paragraph" w:styleId="Textoindependiente3">
    <w:name w:val="Body Text 3"/>
    <w:basedOn w:val="Normal"/>
    <w:link w:val="Textoindependiente3Car"/>
    <w:uiPriority w:val="99"/>
    <w:semiHidden/>
    <w:unhideWhenUsed/>
    <w:rsid w:val="00AB6743"/>
    <w:pPr>
      <w:spacing w:after="120"/>
    </w:pPr>
    <w:rPr>
      <w:sz w:val="16"/>
      <w:szCs w:val="16"/>
    </w:rPr>
  </w:style>
  <w:style w:type="character" w:customStyle="1" w:styleId="Textoindependiente3Car">
    <w:name w:val="Texto independiente 3 Car"/>
    <w:link w:val="Textoindependiente3"/>
    <w:uiPriority w:val="99"/>
    <w:semiHidden/>
    <w:rsid w:val="00AB6743"/>
    <w:rPr>
      <w:rFonts w:ascii="Calibri" w:eastAsia="SimSun" w:hAnsi="Calibri" w:cs="Calibri"/>
      <w:kern w:val="1"/>
      <w:sz w:val="16"/>
      <w:szCs w:val="16"/>
      <w:lang w:eastAsia="ar-SA"/>
    </w:rPr>
  </w:style>
  <w:style w:type="table" w:styleId="Tablaconcuadrcula">
    <w:name w:val="Table Grid"/>
    <w:basedOn w:val="Tablanormal"/>
    <w:uiPriority w:val="39"/>
    <w:rsid w:val="00782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B">
    <w:name w:val="None B"/>
    <w:rsid w:val="003E3FBC"/>
    <w:rPr>
      <w:lang w:val="en-US"/>
    </w:rPr>
  </w:style>
  <w:style w:type="paragraph" w:customStyle="1" w:styleId="XBulletlist">
    <w:name w:val="X Bullet list"/>
    <w:rsid w:val="003E3FBC"/>
    <w:pPr>
      <w:pBdr>
        <w:top w:val="nil"/>
        <w:left w:val="nil"/>
        <w:bottom w:val="nil"/>
        <w:right w:val="nil"/>
        <w:between w:val="nil"/>
        <w:bar w:val="nil"/>
      </w:pBdr>
      <w:spacing w:before="60" w:after="120" w:line="264" w:lineRule="auto"/>
      <w:ind w:right="481"/>
    </w:pPr>
    <w:rPr>
      <w:rFonts w:ascii="Calibri" w:eastAsia="Arial Unicode MS" w:hAnsi="Calibri" w:cs="Arial Unicode MS"/>
      <w:color w:val="000000"/>
      <w:sz w:val="24"/>
      <w:szCs w:val="24"/>
      <w:u w:color="000000"/>
      <w:bdr w:val="nil"/>
      <w:lang w:val="en-US" w:eastAsia="it-IT"/>
    </w:rPr>
  </w:style>
  <w:style w:type="numbering" w:customStyle="1" w:styleId="ImportedStyle1">
    <w:name w:val="Imported Style 1"/>
    <w:rsid w:val="003E3FBC"/>
    <w:pPr>
      <w:numPr>
        <w:numId w:val="12"/>
      </w:numPr>
    </w:pPr>
  </w:style>
  <w:style w:type="character" w:customStyle="1" w:styleId="Hyperlink3">
    <w:name w:val="Hyperlink.3"/>
    <w:rsid w:val="003E3FBC"/>
    <w:rPr>
      <w:rFonts w:ascii="Calibri" w:eastAsia="Calibri" w:hAnsi="Calibri" w:cs="Calibri"/>
      <w:outline w:val="0"/>
      <w:color w:val="0000FF"/>
      <w:u w:val="single" w:color="0000FF"/>
      <w:lang w:val="en-US"/>
    </w:rPr>
  </w:style>
  <w:style w:type="character" w:customStyle="1" w:styleId="Ninguno">
    <w:name w:val="Ninguno"/>
    <w:rsid w:val="00654E3C"/>
    <w:rPr>
      <w:lang w:val="en-US"/>
    </w:rPr>
  </w:style>
  <w:style w:type="paragraph" w:customStyle="1" w:styleId="XLongquotation">
    <w:name w:val="X Long quotation"/>
    <w:next w:val="XParagraph"/>
    <w:rsid w:val="00654E3C"/>
    <w:pPr>
      <w:pBdr>
        <w:top w:val="nil"/>
        <w:left w:val="nil"/>
        <w:bottom w:val="nil"/>
        <w:right w:val="nil"/>
        <w:between w:val="nil"/>
        <w:bar w:val="nil"/>
      </w:pBdr>
      <w:spacing w:before="120" w:after="120"/>
      <w:ind w:left="567" w:right="708"/>
    </w:pPr>
    <w:rPr>
      <w:rFonts w:ascii="Calibri" w:eastAsia="Arial Unicode MS" w:hAnsi="Calibri" w:cs="Arial Unicode MS"/>
      <w:color w:val="000000"/>
      <w:sz w:val="22"/>
      <w:szCs w:val="22"/>
      <w:u w:color="000000"/>
      <w:bdr w:val="nil"/>
      <w:lang w:val="en-US" w:eastAsia="it-IT"/>
    </w:rPr>
  </w:style>
</w:styles>
</file>

<file path=word/webSettings.xml><?xml version="1.0" encoding="utf-8"?>
<w:webSettings xmlns:r="http://schemas.openxmlformats.org/officeDocument/2006/relationships" xmlns:w="http://schemas.openxmlformats.org/wordprocessingml/2006/main">
  <w:divs>
    <w:div w:id="125047342">
      <w:bodyDiv w:val="1"/>
      <w:marLeft w:val="0"/>
      <w:marRight w:val="0"/>
      <w:marTop w:val="0"/>
      <w:marBottom w:val="0"/>
      <w:divBdr>
        <w:top w:val="none" w:sz="0" w:space="0" w:color="auto"/>
        <w:left w:val="none" w:sz="0" w:space="0" w:color="auto"/>
        <w:bottom w:val="none" w:sz="0" w:space="0" w:color="auto"/>
        <w:right w:val="none" w:sz="0" w:space="0" w:color="auto"/>
      </w:divBdr>
    </w:div>
    <w:div w:id="136727036">
      <w:bodyDiv w:val="1"/>
      <w:marLeft w:val="0"/>
      <w:marRight w:val="0"/>
      <w:marTop w:val="0"/>
      <w:marBottom w:val="0"/>
      <w:divBdr>
        <w:top w:val="none" w:sz="0" w:space="0" w:color="auto"/>
        <w:left w:val="none" w:sz="0" w:space="0" w:color="auto"/>
        <w:bottom w:val="none" w:sz="0" w:space="0" w:color="auto"/>
        <w:right w:val="none" w:sz="0" w:space="0" w:color="auto"/>
      </w:divBdr>
    </w:div>
    <w:div w:id="305284726">
      <w:bodyDiv w:val="1"/>
      <w:marLeft w:val="0"/>
      <w:marRight w:val="0"/>
      <w:marTop w:val="0"/>
      <w:marBottom w:val="0"/>
      <w:divBdr>
        <w:top w:val="none" w:sz="0" w:space="0" w:color="auto"/>
        <w:left w:val="none" w:sz="0" w:space="0" w:color="auto"/>
        <w:bottom w:val="none" w:sz="0" w:space="0" w:color="auto"/>
        <w:right w:val="none" w:sz="0" w:space="0" w:color="auto"/>
      </w:divBdr>
    </w:div>
    <w:div w:id="325984269">
      <w:bodyDiv w:val="1"/>
      <w:marLeft w:val="0"/>
      <w:marRight w:val="0"/>
      <w:marTop w:val="0"/>
      <w:marBottom w:val="0"/>
      <w:divBdr>
        <w:top w:val="none" w:sz="0" w:space="0" w:color="auto"/>
        <w:left w:val="none" w:sz="0" w:space="0" w:color="auto"/>
        <w:bottom w:val="none" w:sz="0" w:space="0" w:color="auto"/>
        <w:right w:val="none" w:sz="0" w:space="0" w:color="auto"/>
      </w:divBdr>
    </w:div>
    <w:div w:id="446316627">
      <w:bodyDiv w:val="1"/>
      <w:marLeft w:val="0"/>
      <w:marRight w:val="0"/>
      <w:marTop w:val="0"/>
      <w:marBottom w:val="0"/>
      <w:divBdr>
        <w:top w:val="none" w:sz="0" w:space="0" w:color="auto"/>
        <w:left w:val="none" w:sz="0" w:space="0" w:color="auto"/>
        <w:bottom w:val="none" w:sz="0" w:space="0" w:color="auto"/>
        <w:right w:val="none" w:sz="0" w:space="0" w:color="auto"/>
      </w:divBdr>
    </w:div>
    <w:div w:id="542520665">
      <w:bodyDiv w:val="1"/>
      <w:marLeft w:val="0"/>
      <w:marRight w:val="0"/>
      <w:marTop w:val="0"/>
      <w:marBottom w:val="0"/>
      <w:divBdr>
        <w:top w:val="none" w:sz="0" w:space="0" w:color="auto"/>
        <w:left w:val="none" w:sz="0" w:space="0" w:color="auto"/>
        <w:bottom w:val="none" w:sz="0" w:space="0" w:color="auto"/>
        <w:right w:val="none" w:sz="0" w:space="0" w:color="auto"/>
      </w:divBdr>
    </w:div>
    <w:div w:id="625694310">
      <w:bodyDiv w:val="1"/>
      <w:marLeft w:val="0"/>
      <w:marRight w:val="0"/>
      <w:marTop w:val="0"/>
      <w:marBottom w:val="0"/>
      <w:divBdr>
        <w:top w:val="none" w:sz="0" w:space="0" w:color="auto"/>
        <w:left w:val="none" w:sz="0" w:space="0" w:color="auto"/>
        <w:bottom w:val="none" w:sz="0" w:space="0" w:color="auto"/>
        <w:right w:val="none" w:sz="0" w:space="0" w:color="auto"/>
      </w:divBdr>
    </w:div>
    <w:div w:id="782068947">
      <w:bodyDiv w:val="1"/>
      <w:marLeft w:val="0"/>
      <w:marRight w:val="0"/>
      <w:marTop w:val="0"/>
      <w:marBottom w:val="0"/>
      <w:divBdr>
        <w:top w:val="none" w:sz="0" w:space="0" w:color="auto"/>
        <w:left w:val="none" w:sz="0" w:space="0" w:color="auto"/>
        <w:bottom w:val="none" w:sz="0" w:space="0" w:color="auto"/>
        <w:right w:val="none" w:sz="0" w:space="0" w:color="auto"/>
      </w:divBdr>
    </w:div>
    <w:div w:id="823862955">
      <w:bodyDiv w:val="1"/>
      <w:marLeft w:val="0"/>
      <w:marRight w:val="0"/>
      <w:marTop w:val="0"/>
      <w:marBottom w:val="0"/>
      <w:divBdr>
        <w:top w:val="none" w:sz="0" w:space="0" w:color="auto"/>
        <w:left w:val="none" w:sz="0" w:space="0" w:color="auto"/>
        <w:bottom w:val="none" w:sz="0" w:space="0" w:color="auto"/>
        <w:right w:val="none" w:sz="0" w:space="0" w:color="auto"/>
      </w:divBdr>
    </w:div>
    <w:div w:id="981352339">
      <w:bodyDiv w:val="1"/>
      <w:marLeft w:val="0"/>
      <w:marRight w:val="0"/>
      <w:marTop w:val="0"/>
      <w:marBottom w:val="0"/>
      <w:divBdr>
        <w:top w:val="none" w:sz="0" w:space="0" w:color="auto"/>
        <w:left w:val="none" w:sz="0" w:space="0" w:color="auto"/>
        <w:bottom w:val="none" w:sz="0" w:space="0" w:color="auto"/>
        <w:right w:val="none" w:sz="0" w:space="0" w:color="auto"/>
      </w:divBdr>
    </w:div>
    <w:div w:id="1011420562">
      <w:bodyDiv w:val="1"/>
      <w:marLeft w:val="0"/>
      <w:marRight w:val="0"/>
      <w:marTop w:val="0"/>
      <w:marBottom w:val="0"/>
      <w:divBdr>
        <w:top w:val="none" w:sz="0" w:space="0" w:color="auto"/>
        <w:left w:val="none" w:sz="0" w:space="0" w:color="auto"/>
        <w:bottom w:val="none" w:sz="0" w:space="0" w:color="auto"/>
        <w:right w:val="none" w:sz="0" w:space="0" w:color="auto"/>
      </w:divBdr>
    </w:div>
    <w:div w:id="1455321341">
      <w:bodyDiv w:val="1"/>
      <w:marLeft w:val="0"/>
      <w:marRight w:val="0"/>
      <w:marTop w:val="0"/>
      <w:marBottom w:val="0"/>
      <w:divBdr>
        <w:top w:val="none" w:sz="0" w:space="0" w:color="auto"/>
        <w:left w:val="none" w:sz="0" w:space="0" w:color="auto"/>
        <w:bottom w:val="none" w:sz="0" w:space="0" w:color="auto"/>
        <w:right w:val="none" w:sz="0" w:space="0" w:color="auto"/>
      </w:divBdr>
    </w:div>
    <w:div w:id="1675523614">
      <w:bodyDiv w:val="1"/>
      <w:marLeft w:val="0"/>
      <w:marRight w:val="0"/>
      <w:marTop w:val="0"/>
      <w:marBottom w:val="0"/>
      <w:divBdr>
        <w:top w:val="none" w:sz="0" w:space="0" w:color="auto"/>
        <w:left w:val="none" w:sz="0" w:space="0" w:color="auto"/>
        <w:bottom w:val="none" w:sz="0" w:space="0" w:color="auto"/>
        <w:right w:val="none" w:sz="0" w:space="0" w:color="auto"/>
      </w:divBdr>
    </w:div>
    <w:div w:id="1853258585">
      <w:bodyDiv w:val="1"/>
      <w:marLeft w:val="0"/>
      <w:marRight w:val="0"/>
      <w:marTop w:val="0"/>
      <w:marBottom w:val="0"/>
      <w:divBdr>
        <w:top w:val="none" w:sz="0" w:space="0" w:color="auto"/>
        <w:left w:val="none" w:sz="0" w:space="0" w:color="auto"/>
        <w:bottom w:val="none" w:sz="0" w:space="0" w:color="auto"/>
        <w:right w:val="none" w:sz="0" w:space="0" w:color="auto"/>
      </w:divBdr>
      <w:divsChild>
        <w:div w:id="760179178">
          <w:marLeft w:val="0"/>
          <w:marRight w:val="0"/>
          <w:marTop w:val="0"/>
          <w:marBottom w:val="0"/>
          <w:divBdr>
            <w:top w:val="none" w:sz="0" w:space="0" w:color="auto"/>
            <w:left w:val="none" w:sz="0" w:space="0" w:color="auto"/>
            <w:bottom w:val="none" w:sz="0" w:space="0" w:color="auto"/>
            <w:right w:val="none" w:sz="0" w:space="0" w:color="auto"/>
          </w:divBdr>
          <w:divsChild>
            <w:div w:id="1121340495">
              <w:marLeft w:val="0"/>
              <w:marRight w:val="0"/>
              <w:marTop w:val="0"/>
              <w:marBottom w:val="0"/>
              <w:divBdr>
                <w:top w:val="none" w:sz="0" w:space="0" w:color="auto"/>
                <w:left w:val="none" w:sz="0" w:space="0" w:color="auto"/>
                <w:bottom w:val="none" w:sz="0" w:space="0" w:color="auto"/>
                <w:right w:val="none" w:sz="0" w:space="0" w:color="auto"/>
              </w:divBdr>
            </w:div>
            <w:div w:id="1698584169">
              <w:marLeft w:val="0"/>
              <w:marRight w:val="0"/>
              <w:marTop w:val="0"/>
              <w:marBottom w:val="0"/>
              <w:divBdr>
                <w:top w:val="none" w:sz="0" w:space="0" w:color="auto"/>
                <w:left w:val="none" w:sz="0" w:space="0" w:color="auto"/>
                <w:bottom w:val="none" w:sz="0" w:space="0" w:color="auto"/>
                <w:right w:val="none" w:sz="0" w:space="0" w:color="auto"/>
              </w:divBdr>
              <w:divsChild>
                <w:div w:id="4772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fp/SYN2022" TargetMode="External"/><Relationship Id="rId13" Type="http://schemas.openxmlformats.org/officeDocument/2006/relationships/hyperlink" Target="https://easychair.org/cfp/SYN202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asychair.org/conferences/?conf=syn2022" TargetMode="External"/><Relationship Id="rId12" Type="http://schemas.openxmlformats.org/officeDocument/2006/relationships/hyperlink" Target="https://easychair.org/conferences/?conf=syn202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2021.acm.org/for-authors/presenting/papers/guide-to-an-accessible-submission#word" TargetMode="External"/><Relationship Id="rId5" Type="http://schemas.openxmlformats.org/officeDocument/2006/relationships/footnotes" Target="footnotes.xml"/><Relationship Id="rId15" Type="http://schemas.openxmlformats.org/officeDocument/2006/relationships/hyperlink" Target="http://www.artecitta.es/VIICongresosyn22/index.htm" TargetMode="External"/><Relationship Id="rId23" Type="http://schemas.openxmlformats.org/officeDocument/2006/relationships/theme" Target="theme/theme1.xml"/><Relationship Id="rId10" Type="http://schemas.openxmlformats.org/officeDocument/2006/relationships/hyperlink" Target="http://www.artecitta.es/VIICongresosyn22/index.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ites.google.com/view/SYN2022" TargetMode="External"/><Relationship Id="rId14" Type="http://schemas.openxmlformats.org/officeDocument/2006/relationships/hyperlink" Target="https://sites.google.com/view/SYN202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6201</Characters>
  <Application>Microsoft Office Word</Application>
  <DocSecurity>0</DocSecurity>
  <Lines>51</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Area of the contribution: X (1)</vt:lpstr>
      <vt:lpstr>Area of the contribution: X (1) </vt:lpstr>
    </vt:vector>
  </TitlesOfParts>
  <Company>HP</Company>
  <LinksUpToDate>false</LinksUpToDate>
  <CharactersWithSpaces>7314</CharactersWithSpaces>
  <SharedDoc>false</SharedDoc>
  <HLinks>
    <vt:vector size="54" baseType="variant">
      <vt:variant>
        <vt:i4>3670063</vt:i4>
      </vt:variant>
      <vt:variant>
        <vt:i4>24</vt:i4>
      </vt:variant>
      <vt:variant>
        <vt:i4>0</vt:i4>
      </vt:variant>
      <vt:variant>
        <vt:i4>5</vt:i4>
      </vt:variant>
      <vt:variant>
        <vt:lpwstr>http://www.artecitta.es/VIICongresosyn22/index.htm</vt:lpwstr>
      </vt:variant>
      <vt:variant>
        <vt:lpwstr/>
      </vt:variant>
      <vt:variant>
        <vt:i4>1376269</vt:i4>
      </vt:variant>
      <vt:variant>
        <vt:i4>21</vt:i4>
      </vt:variant>
      <vt:variant>
        <vt:i4>0</vt:i4>
      </vt:variant>
      <vt:variant>
        <vt:i4>5</vt:i4>
      </vt:variant>
      <vt:variant>
        <vt:lpwstr>https://sites.google.com/view/SYN2022</vt:lpwstr>
      </vt:variant>
      <vt:variant>
        <vt:lpwstr/>
      </vt:variant>
      <vt:variant>
        <vt:i4>4915216</vt:i4>
      </vt:variant>
      <vt:variant>
        <vt:i4>18</vt:i4>
      </vt:variant>
      <vt:variant>
        <vt:i4>0</vt:i4>
      </vt:variant>
      <vt:variant>
        <vt:i4>5</vt:i4>
      </vt:variant>
      <vt:variant>
        <vt:lpwstr>https://easychair.org/cfp/SYN2022</vt:lpwstr>
      </vt:variant>
      <vt:variant>
        <vt:lpwstr/>
      </vt:variant>
      <vt:variant>
        <vt:i4>7143464</vt:i4>
      </vt:variant>
      <vt:variant>
        <vt:i4>15</vt:i4>
      </vt:variant>
      <vt:variant>
        <vt:i4>0</vt:i4>
      </vt:variant>
      <vt:variant>
        <vt:i4>5</vt:i4>
      </vt:variant>
      <vt:variant>
        <vt:lpwstr>https://easychair.org/conferences/?conf=syn2022</vt:lpwstr>
      </vt:variant>
      <vt:variant>
        <vt:lpwstr/>
      </vt:variant>
      <vt:variant>
        <vt:i4>8061026</vt:i4>
      </vt:variant>
      <vt:variant>
        <vt:i4>12</vt:i4>
      </vt:variant>
      <vt:variant>
        <vt:i4>0</vt:i4>
      </vt:variant>
      <vt:variant>
        <vt:i4>5</vt:i4>
      </vt:variant>
      <vt:variant>
        <vt:lpwstr>https://chi2021.acm.org/for-authors/presenting/papers/guide-to-an-accessible-submission</vt:lpwstr>
      </vt:variant>
      <vt:variant>
        <vt:lpwstr>word</vt:lpwstr>
      </vt:variant>
      <vt:variant>
        <vt:i4>3670063</vt:i4>
      </vt:variant>
      <vt:variant>
        <vt:i4>9</vt:i4>
      </vt:variant>
      <vt:variant>
        <vt:i4>0</vt:i4>
      </vt:variant>
      <vt:variant>
        <vt:i4>5</vt:i4>
      </vt:variant>
      <vt:variant>
        <vt:lpwstr>http://www.artecitta.es/VIICongresosyn22/index.htm</vt:lpwstr>
      </vt:variant>
      <vt:variant>
        <vt:lpwstr/>
      </vt:variant>
      <vt:variant>
        <vt:i4>1376269</vt:i4>
      </vt:variant>
      <vt:variant>
        <vt:i4>6</vt:i4>
      </vt:variant>
      <vt:variant>
        <vt:i4>0</vt:i4>
      </vt:variant>
      <vt:variant>
        <vt:i4>5</vt:i4>
      </vt:variant>
      <vt:variant>
        <vt:lpwstr>https://sites.google.com/view/SYN2022</vt:lpwstr>
      </vt:variant>
      <vt:variant>
        <vt:lpwstr/>
      </vt:variant>
      <vt:variant>
        <vt:i4>4915216</vt:i4>
      </vt:variant>
      <vt:variant>
        <vt:i4>3</vt:i4>
      </vt:variant>
      <vt:variant>
        <vt:i4>0</vt:i4>
      </vt:variant>
      <vt:variant>
        <vt:i4>5</vt:i4>
      </vt:variant>
      <vt:variant>
        <vt:lpwstr>https://easychair.org/cfp/SYN2022</vt:lpwstr>
      </vt:variant>
      <vt:variant>
        <vt:lpwstr/>
      </vt:variant>
      <vt:variant>
        <vt:i4>7143464</vt:i4>
      </vt:variant>
      <vt:variant>
        <vt:i4>0</vt:i4>
      </vt:variant>
      <vt:variant>
        <vt:i4>0</vt:i4>
      </vt:variant>
      <vt:variant>
        <vt:i4>5</vt:i4>
      </vt:variant>
      <vt:variant>
        <vt:lpwstr>https://easychair.org/conferences/?conf=syn2022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the contribution: X (1)</dc:title>
  <dc:creator>DR</dc:creator>
  <cp:lastModifiedBy>mjdecordoba</cp:lastModifiedBy>
  <cp:revision>2</cp:revision>
  <cp:lastPrinted>2021-12-07T13:51:00Z</cp:lastPrinted>
  <dcterms:created xsi:type="dcterms:W3CDTF">2022-03-02T17:53:00Z</dcterms:created>
  <dcterms:modified xsi:type="dcterms:W3CDTF">2022-03-02T17:53:00Z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